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866CBB" w:rsidRPr="00866CBB">
        <w:rPr>
          <w:rFonts w:ascii="Times New Roman" w:eastAsia="Times New Roman" w:hAnsi="Times New Roman" w:cs="Times New Roman"/>
          <w:b/>
          <w:sz w:val="28"/>
          <w:szCs w:val="28"/>
        </w:rPr>
        <w:t>Бизнес-аналитика и оценка стоимости имущества организации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E61D8C">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540DEE">
        <w:rPr>
          <w:rFonts w:ascii="Times New Roman" w:hAnsi="Times New Roman" w:cs="Times New Roman"/>
          <w:sz w:val="28"/>
          <w:szCs w:val="28"/>
        </w:rPr>
        <w:t>8</w:t>
      </w:r>
      <w:r w:rsidR="00B56B99">
        <w:rPr>
          <w:rFonts w:ascii="Times New Roman" w:hAnsi="Times New Roman" w:cs="Times New Roman"/>
          <w:sz w:val="28"/>
          <w:szCs w:val="28"/>
        </w:rPr>
        <w:t xml:space="preserve"> </w:t>
      </w:r>
      <w:r w:rsidRPr="00BB3BB3">
        <w:rPr>
          <w:rFonts w:ascii="Times New Roman" w:hAnsi="Times New Roman" w:cs="Times New Roman"/>
          <w:sz w:val="28"/>
          <w:szCs w:val="28"/>
        </w:rPr>
        <w:t xml:space="preserve">от  </w:t>
      </w:r>
      <w:r w:rsidR="00E61D8C">
        <w:rPr>
          <w:rFonts w:ascii="Times New Roman" w:hAnsi="Times New Roman" w:cs="Times New Roman"/>
          <w:sz w:val="28"/>
          <w:szCs w:val="28"/>
        </w:rPr>
        <w:t>24</w:t>
      </w:r>
      <w:r w:rsidR="00074167">
        <w:rPr>
          <w:rFonts w:ascii="Times New Roman" w:hAnsi="Times New Roman" w:cs="Times New Roman"/>
          <w:sz w:val="28"/>
          <w:szCs w:val="28"/>
        </w:rPr>
        <w:t>.0</w:t>
      </w:r>
      <w:r w:rsidR="00540DEE">
        <w:rPr>
          <w:rFonts w:ascii="Times New Roman" w:hAnsi="Times New Roman" w:cs="Times New Roman"/>
          <w:sz w:val="28"/>
          <w:szCs w:val="28"/>
        </w:rPr>
        <w:t>3</w:t>
      </w:r>
      <w:r w:rsidR="00074167">
        <w:rPr>
          <w:rFonts w:ascii="Times New Roman" w:hAnsi="Times New Roman" w:cs="Times New Roman"/>
          <w:sz w:val="28"/>
          <w:szCs w:val="28"/>
        </w:rPr>
        <w:t>.202</w:t>
      </w:r>
      <w:r w:rsidR="00E61D8C">
        <w:rPr>
          <w:rFonts w:ascii="Times New Roman" w:hAnsi="Times New Roman" w:cs="Times New Roman"/>
          <w:sz w:val="28"/>
          <w:szCs w:val="28"/>
        </w:rPr>
        <w:t>3</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866CBB" w:rsidRPr="00866CBB">
        <w:rPr>
          <w:rFonts w:ascii="Times New Roman" w:eastAsia="Times New Roman" w:hAnsi="Times New Roman" w:cs="Times New Roman"/>
          <w:sz w:val="28"/>
          <w:szCs w:val="28"/>
        </w:rPr>
        <w:t>Бизнес-аналитика и оценка стоимости имущества организации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772C65">
      <w:pPr>
        <w:spacing w:after="0" w:line="240" w:lineRule="auto"/>
        <w:ind w:firstLine="709"/>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 xml:space="preserve">38.03.01 Экономика направленность (профиль) программы </w:t>
      </w:r>
      <w:r w:rsidR="00E71E43" w:rsidRPr="001245BA">
        <w:rPr>
          <w:rFonts w:ascii="Times New Roman" w:eastAsia="Times New Roman" w:hAnsi="Times New Roman" w:cs="Times New Roman"/>
          <w:sz w:val="24"/>
          <w:szCs w:val="24"/>
        </w:rPr>
        <w:t>«</w:t>
      </w:r>
      <w:r w:rsidR="001245BA" w:rsidRPr="001245BA">
        <w:rPr>
          <w:rFonts w:ascii="Times New Roman" w:eastAsia="Times New Roman" w:hAnsi="Times New Roman" w:cs="Times New Roman"/>
          <w:sz w:val="24"/>
          <w:szCs w:val="24"/>
        </w:rPr>
        <w:t>Бизнес-аналитика и оценка стоимости имущества организации</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Pr="001245BA" w:rsidRDefault="00114118" w:rsidP="00772C65">
      <w:pPr>
        <w:pStyle w:val="ad"/>
        <w:shd w:val="clear" w:color="auto" w:fill="FFFFFF"/>
        <w:spacing w:before="0" w:beforeAutospacing="0" w:after="0" w:afterAutospacing="0"/>
        <w:ind w:firstLine="709"/>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245BA" w:rsidRPr="001245BA">
        <w:t>Бизнес-аналитика и оценка стоимости имущества организации</w:t>
      </w:r>
      <w:r w:rsidR="001A4BF6" w:rsidRPr="001245BA">
        <w:rPr>
          <w:color w:val="000000"/>
        </w:rPr>
        <w:t>»</w:t>
      </w:r>
      <w:r w:rsidR="001A4BF6" w:rsidRPr="001245BA">
        <w:rPr>
          <w:color w:val="000000" w:themeColor="text1"/>
        </w:rPr>
        <w:t xml:space="preserve">. </w:t>
      </w:r>
    </w:p>
    <w:p w:rsidR="00D822CA" w:rsidRPr="00D822CA" w:rsidRDefault="00D822CA" w:rsidP="00772C65">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772C65">
      <w:pPr>
        <w:pStyle w:val="ad"/>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772C65">
      <w:pPr>
        <w:pStyle w:val="ad"/>
        <w:numPr>
          <w:ilvl w:val="0"/>
          <w:numId w:val="11"/>
        </w:numPr>
        <w:shd w:val="clear" w:color="auto" w:fill="FFFFFF"/>
        <w:spacing w:before="0" w:beforeAutospacing="0" w:after="0" w:afterAutospacing="0"/>
        <w:ind w:left="0" w:firstLine="709"/>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772C65">
      <w:pPr>
        <w:pStyle w:val="ad"/>
        <w:numPr>
          <w:ilvl w:val="0"/>
          <w:numId w:val="11"/>
        </w:numPr>
        <w:shd w:val="clear" w:color="auto" w:fill="FFFFFF"/>
        <w:spacing w:before="0" w:beforeAutospacing="0" w:after="0" w:afterAutospacing="0"/>
        <w:ind w:left="0" w:firstLine="709"/>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772C65">
      <w:pPr>
        <w:pStyle w:val="2"/>
        <w:numPr>
          <w:ilvl w:val="0"/>
          <w:numId w:val="11"/>
        </w:numPr>
        <w:spacing w:before="0" w:line="240" w:lineRule="auto"/>
        <w:ind w:left="0" w:firstLine="709"/>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866CBB" w:rsidRPr="00866CBB">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sz w:val="24"/>
          <w:szCs w:val="24"/>
        </w:rPr>
        <w:t>»</w:t>
      </w:r>
      <w:r w:rsidR="00B56B99">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866CBB">
        <w:rPr>
          <w:rFonts w:ascii="Times New Roman" w:hAnsi="Times New Roman" w:cs="Times New Roman"/>
          <w:sz w:val="24"/>
          <w:szCs w:val="24"/>
        </w:rPr>
        <w:t>б</w:t>
      </w:r>
      <w:r w:rsidR="00866CBB" w:rsidRPr="00866CBB">
        <w:rPr>
          <w:rFonts w:ascii="Times New Roman" w:hAnsi="Times New Roman" w:cs="Times New Roman"/>
          <w:sz w:val="24"/>
          <w:szCs w:val="24"/>
        </w:rPr>
        <w:t>изнес-аналитик</w:t>
      </w:r>
      <w:r w:rsidR="00866CBB">
        <w:rPr>
          <w:rFonts w:ascii="Times New Roman" w:hAnsi="Times New Roman" w:cs="Times New Roman"/>
          <w:sz w:val="24"/>
          <w:szCs w:val="24"/>
        </w:rPr>
        <w:t>и</w:t>
      </w:r>
      <w:r w:rsidR="00866CBB" w:rsidRPr="00866CBB">
        <w:rPr>
          <w:rFonts w:ascii="Times New Roman" w:hAnsi="Times New Roman" w:cs="Times New Roman"/>
          <w:sz w:val="24"/>
          <w:szCs w:val="24"/>
        </w:rPr>
        <w:t xml:space="preserve"> и оценк</w:t>
      </w:r>
      <w:r w:rsidR="00866CBB">
        <w:rPr>
          <w:rFonts w:ascii="Times New Roman" w:hAnsi="Times New Roman" w:cs="Times New Roman"/>
          <w:sz w:val="24"/>
          <w:szCs w:val="24"/>
        </w:rPr>
        <w:t>и</w:t>
      </w:r>
      <w:r w:rsidR="00866CBB" w:rsidRPr="00866CBB">
        <w:rPr>
          <w:rFonts w:ascii="Times New Roman" w:hAnsi="Times New Roman" w:cs="Times New Roman"/>
          <w:sz w:val="24"/>
          <w:szCs w:val="24"/>
        </w:rPr>
        <w:t xml:space="preserve"> стоимости имущества организации</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866CBB" w:rsidRDefault="00866CBB" w:rsidP="008428FA">
      <w:pPr>
        <w:pStyle w:val="60"/>
        <w:shd w:val="clear" w:color="auto" w:fill="auto"/>
        <w:tabs>
          <w:tab w:val="left" w:pos="1162"/>
        </w:tabs>
        <w:spacing w:line="240" w:lineRule="auto"/>
        <w:ind w:firstLine="709"/>
        <w:jc w:val="center"/>
        <w:rPr>
          <w:b/>
          <w:color w:val="000000"/>
          <w:sz w:val="24"/>
        </w:rPr>
      </w:pPr>
    </w:p>
    <w:p w:rsidR="00245964" w:rsidRPr="001245BA" w:rsidRDefault="00BD7D55" w:rsidP="00772C65">
      <w:pPr>
        <w:pStyle w:val="60"/>
        <w:widowControl w:val="0"/>
        <w:numPr>
          <w:ilvl w:val="0"/>
          <w:numId w:val="7"/>
        </w:numPr>
        <w:shd w:val="clear" w:color="auto" w:fill="auto"/>
        <w:tabs>
          <w:tab w:val="left" w:pos="1134"/>
          <w:tab w:val="left" w:pos="1162"/>
        </w:tabs>
        <w:spacing w:line="240" w:lineRule="auto"/>
        <w:ind w:left="0" w:firstLine="709"/>
        <w:rPr>
          <w:iCs/>
          <w:sz w:val="24"/>
          <w:szCs w:val="24"/>
        </w:rPr>
      </w:pPr>
      <w:r w:rsidRPr="001245BA">
        <w:rPr>
          <w:sz w:val="24"/>
          <w:szCs w:val="24"/>
        </w:rPr>
        <w:t>приобре</w:t>
      </w:r>
      <w:r w:rsidR="00B30ECC" w:rsidRPr="001245BA">
        <w:rPr>
          <w:sz w:val="24"/>
          <w:szCs w:val="24"/>
        </w:rPr>
        <w:t>тение</w:t>
      </w:r>
      <w:r w:rsidRPr="001245BA">
        <w:rPr>
          <w:sz w:val="24"/>
          <w:szCs w:val="24"/>
        </w:rPr>
        <w:t xml:space="preserve"> практическ</w:t>
      </w:r>
      <w:r w:rsidR="00B30ECC" w:rsidRPr="001245BA">
        <w:rPr>
          <w:sz w:val="24"/>
          <w:szCs w:val="24"/>
        </w:rPr>
        <w:t>ого</w:t>
      </w:r>
      <w:r w:rsidRPr="001245BA">
        <w:rPr>
          <w:sz w:val="24"/>
          <w:szCs w:val="24"/>
        </w:rPr>
        <w:t xml:space="preserve"> опыт</w:t>
      </w:r>
      <w:r w:rsidR="00B30ECC" w:rsidRPr="001245BA">
        <w:rPr>
          <w:sz w:val="24"/>
          <w:szCs w:val="24"/>
        </w:rPr>
        <w:t>а</w:t>
      </w:r>
      <w:r w:rsidRPr="001245BA">
        <w:rPr>
          <w:sz w:val="24"/>
          <w:szCs w:val="24"/>
        </w:rPr>
        <w:t xml:space="preserve"> работы с </w:t>
      </w:r>
      <w:r w:rsidR="00245964" w:rsidRPr="001245BA">
        <w:rPr>
          <w:rStyle w:val="extended-textshort"/>
          <w:sz w:val="24"/>
          <w:szCs w:val="24"/>
        </w:rPr>
        <w:t>анализ</w:t>
      </w:r>
      <w:r w:rsidRPr="001245BA">
        <w:rPr>
          <w:rStyle w:val="extended-textshort"/>
          <w:sz w:val="24"/>
          <w:szCs w:val="24"/>
        </w:rPr>
        <w:t>ом</w:t>
      </w:r>
      <w:r w:rsidR="00245964" w:rsidRPr="001245BA">
        <w:rPr>
          <w:rStyle w:val="extended-textshort"/>
          <w:sz w:val="24"/>
          <w:szCs w:val="24"/>
        </w:rPr>
        <w:t xml:space="preserve"> информаци</w:t>
      </w:r>
      <w:r w:rsidRPr="001245BA">
        <w:rPr>
          <w:rStyle w:val="extended-textshort"/>
          <w:sz w:val="24"/>
          <w:szCs w:val="24"/>
        </w:rPr>
        <w:t>и</w:t>
      </w:r>
      <w:r w:rsidR="00245964" w:rsidRPr="001245BA">
        <w:rPr>
          <w:rStyle w:val="extended-textshort"/>
          <w:sz w:val="24"/>
          <w:szCs w:val="24"/>
        </w:rPr>
        <w:t>, необходим</w:t>
      </w:r>
      <w:r w:rsidRPr="001245BA">
        <w:rPr>
          <w:rStyle w:val="extended-textshort"/>
          <w:sz w:val="24"/>
          <w:szCs w:val="24"/>
        </w:rPr>
        <w:t>ой</w:t>
      </w:r>
      <w:r w:rsidR="00245964" w:rsidRPr="001245BA">
        <w:rPr>
          <w:rStyle w:val="extended-textshort"/>
          <w:sz w:val="24"/>
          <w:szCs w:val="24"/>
        </w:rPr>
        <w:t xml:space="preserve"> для </w:t>
      </w:r>
      <w:r w:rsidR="00245964" w:rsidRPr="001245BA">
        <w:rPr>
          <w:rStyle w:val="extended-textshort"/>
          <w:bCs/>
          <w:sz w:val="24"/>
          <w:szCs w:val="24"/>
        </w:rPr>
        <w:t>принятия</w:t>
      </w:r>
      <w:r w:rsidR="00245964" w:rsidRPr="001245BA">
        <w:rPr>
          <w:rStyle w:val="extended-textshort"/>
          <w:sz w:val="24"/>
          <w:szCs w:val="24"/>
        </w:rPr>
        <w:t xml:space="preserve"> </w:t>
      </w:r>
      <w:r w:rsidR="00245964" w:rsidRPr="001245BA">
        <w:rPr>
          <w:rStyle w:val="extended-textshort"/>
          <w:bCs/>
          <w:sz w:val="24"/>
          <w:szCs w:val="24"/>
        </w:rPr>
        <w:t>обоснованных</w:t>
      </w:r>
      <w:r w:rsidR="00245964" w:rsidRPr="001245BA">
        <w:rPr>
          <w:rStyle w:val="extended-textshort"/>
          <w:sz w:val="24"/>
          <w:szCs w:val="24"/>
        </w:rPr>
        <w:t xml:space="preserve"> </w:t>
      </w:r>
      <w:r w:rsidR="00245964" w:rsidRPr="001245BA">
        <w:rPr>
          <w:rStyle w:val="extended-textshort"/>
          <w:bCs/>
          <w:sz w:val="24"/>
          <w:szCs w:val="24"/>
        </w:rPr>
        <w:t>решений</w:t>
      </w:r>
      <w:r w:rsidR="00245964" w:rsidRPr="001245BA">
        <w:rPr>
          <w:rStyle w:val="extended-textshort"/>
          <w:sz w:val="24"/>
          <w:szCs w:val="24"/>
        </w:rPr>
        <w:t xml:space="preserve"> </w:t>
      </w:r>
      <w:r w:rsidR="00245964" w:rsidRPr="001245BA">
        <w:rPr>
          <w:rStyle w:val="extended-textshort"/>
          <w:bCs/>
          <w:sz w:val="24"/>
          <w:szCs w:val="24"/>
        </w:rPr>
        <w:t>в</w:t>
      </w:r>
      <w:r w:rsidR="00245964" w:rsidRPr="001245BA">
        <w:rPr>
          <w:rStyle w:val="extended-textshort"/>
          <w:sz w:val="24"/>
          <w:szCs w:val="24"/>
        </w:rPr>
        <w:t xml:space="preserve"> сфере</w:t>
      </w:r>
      <w:r w:rsidR="00245964" w:rsidRPr="001245BA">
        <w:rPr>
          <w:iCs/>
          <w:sz w:val="24"/>
          <w:szCs w:val="24"/>
        </w:rPr>
        <w:t xml:space="preserve"> экономически</w:t>
      </w:r>
      <w:r w:rsidRPr="001245BA">
        <w:rPr>
          <w:iCs/>
          <w:sz w:val="24"/>
          <w:szCs w:val="24"/>
        </w:rPr>
        <w:t>х</w:t>
      </w:r>
      <w:r w:rsidR="00245964" w:rsidRPr="001245BA">
        <w:rPr>
          <w:iCs/>
          <w:sz w:val="24"/>
          <w:szCs w:val="24"/>
        </w:rPr>
        <w:t xml:space="preserve"> решени</w:t>
      </w:r>
      <w:r w:rsidRPr="001245BA">
        <w:rPr>
          <w:iCs/>
          <w:sz w:val="24"/>
          <w:szCs w:val="24"/>
        </w:rPr>
        <w:t>й</w:t>
      </w:r>
      <w:r w:rsidR="00245964" w:rsidRPr="001245BA">
        <w:rPr>
          <w:iCs/>
          <w:sz w:val="24"/>
          <w:szCs w:val="24"/>
        </w:rPr>
        <w:t xml:space="preserve"> в различных областях жизнедеятельности</w:t>
      </w:r>
    </w:p>
    <w:p w:rsidR="00DD1D6F" w:rsidRPr="001245BA" w:rsidRDefault="00DD1D6F" w:rsidP="00772C65">
      <w:pPr>
        <w:pStyle w:val="ac"/>
        <w:widowControl w:val="0"/>
        <w:numPr>
          <w:ilvl w:val="0"/>
          <w:numId w:val="7"/>
        </w:numPr>
        <w:tabs>
          <w:tab w:val="left" w:pos="993"/>
          <w:tab w:val="left" w:pos="1134"/>
        </w:tabs>
        <w:spacing w:after="0" w:line="240" w:lineRule="auto"/>
        <w:ind w:left="0" w:firstLine="709"/>
        <w:jc w:val="both"/>
        <w:rPr>
          <w:rFonts w:ascii="Times New Roman" w:hAnsi="Times New Roman"/>
          <w:bCs/>
          <w:i/>
          <w:sz w:val="24"/>
          <w:szCs w:val="24"/>
        </w:rPr>
      </w:pPr>
      <w:r w:rsidRPr="001245BA">
        <w:rPr>
          <w:rFonts w:ascii="Times New Roman" w:hAnsi="Times New Roman"/>
          <w:iCs/>
          <w:sz w:val="24"/>
          <w:szCs w:val="24"/>
        </w:rPr>
        <w:lastRenderedPageBreak/>
        <w:t xml:space="preserve">изучение действующих правовых норм, </w:t>
      </w:r>
      <w:r w:rsidR="00B03E83" w:rsidRPr="001245BA">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245BA" w:rsidRDefault="00DD1D6F" w:rsidP="00772C65">
      <w:pPr>
        <w:pStyle w:val="ac"/>
        <w:widowControl w:val="0"/>
        <w:numPr>
          <w:ilvl w:val="0"/>
          <w:numId w:val="7"/>
        </w:numPr>
        <w:tabs>
          <w:tab w:val="left" w:pos="993"/>
          <w:tab w:val="left" w:pos="1134"/>
        </w:tabs>
        <w:spacing w:after="0" w:line="240" w:lineRule="auto"/>
        <w:ind w:left="0" w:firstLine="709"/>
        <w:jc w:val="both"/>
        <w:rPr>
          <w:rFonts w:ascii="Times New Roman" w:hAnsi="Times New Roman"/>
          <w:bCs/>
          <w:i/>
          <w:sz w:val="24"/>
          <w:szCs w:val="24"/>
        </w:rPr>
      </w:pPr>
      <w:r w:rsidRPr="001245BA">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80132C" w:rsidRDefault="00B30ECC" w:rsidP="00772C65">
      <w:pPr>
        <w:pStyle w:val="ac"/>
        <w:widowControl w:val="0"/>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7A2C17">
        <w:rPr>
          <w:rFonts w:ascii="Times New Roman" w:eastAsia="Times New Roman" w:hAnsi="Times New Roman"/>
          <w:sz w:val="24"/>
          <w:szCs w:val="24"/>
        </w:rPr>
        <w:t xml:space="preserve">приобрести практический опыт в области сбора, обработки и статистического </w:t>
      </w:r>
      <w:r w:rsidRPr="0080132C">
        <w:rPr>
          <w:rFonts w:ascii="Times New Roman" w:eastAsia="Times New Roman" w:hAnsi="Times New Roman"/>
          <w:sz w:val="24"/>
          <w:szCs w:val="24"/>
        </w:rPr>
        <w:t>анализа данных, необходимых для решения поставленных экономических задач;</w:t>
      </w:r>
    </w:p>
    <w:p w:rsidR="00B30ECC" w:rsidRPr="007A2C17" w:rsidRDefault="00B30ECC" w:rsidP="00772C65">
      <w:pPr>
        <w:pStyle w:val="ac"/>
        <w:widowControl w:val="0"/>
        <w:numPr>
          <w:ilvl w:val="0"/>
          <w:numId w:val="7"/>
        </w:numPr>
        <w:tabs>
          <w:tab w:val="left" w:pos="1134"/>
        </w:tabs>
        <w:spacing w:after="0" w:line="240" w:lineRule="auto"/>
        <w:ind w:left="0" w:firstLine="709"/>
        <w:jc w:val="both"/>
        <w:rPr>
          <w:rFonts w:ascii="Times New Roman" w:eastAsia="Times New Roman" w:hAnsi="Times New Roman"/>
          <w:sz w:val="24"/>
          <w:szCs w:val="24"/>
        </w:rPr>
      </w:pPr>
      <w:r w:rsidRPr="007A2C17">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7A2C17" w:rsidRDefault="00B30ECC" w:rsidP="00772C65">
      <w:pPr>
        <w:pStyle w:val="ac"/>
        <w:widowControl w:val="0"/>
        <w:numPr>
          <w:ilvl w:val="0"/>
          <w:numId w:val="7"/>
        </w:numPr>
        <w:tabs>
          <w:tab w:val="left" w:pos="1134"/>
        </w:tabs>
        <w:spacing w:after="0" w:line="240" w:lineRule="auto"/>
        <w:ind w:left="0" w:firstLine="709"/>
        <w:jc w:val="both"/>
        <w:rPr>
          <w:rFonts w:ascii="Times New Roman" w:hAnsi="Times New Roman"/>
          <w:iCs/>
          <w:sz w:val="20"/>
          <w:szCs w:val="20"/>
        </w:rPr>
      </w:pPr>
      <w:r w:rsidRPr="007A2C17">
        <w:rPr>
          <w:rFonts w:ascii="Times New Roman" w:eastAsia="Times New Roman" w:hAnsi="Times New Roman"/>
          <w:sz w:val="24"/>
          <w:szCs w:val="24"/>
        </w:rPr>
        <w:t xml:space="preserve">приобрести практический опыт </w:t>
      </w:r>
      <w:r w:rsidRPr="007A2C17">
        <w:rPr>
          <w:rFonts w:ascii="Times New Roman" w:hAnsi="Times New Roman"/>
          <w:iCs/>
          <w:sz w:val="24"/>
          <w:szCs w:val="24"/>
        </w:rPr>
        <w:t>обоснования принимаемых управленческих решений с использованием показателей финансово-экономической эффективности;</w:t>
      </w:r>
    </w:p>
    <w:p w:rsidR="00B30ECC" w:rsidRPr="0080132C" w:rsidRDefault="00B30ECC" w:rsidP="00772C65">
      <w:pPr>
        <w:pStyle w:val="ac"/>
        <w:widowControl w:val="0"/>
        <w:numPr>
          <w:ilvl w:val="0"/>
          <w:numId w:val="7"/>
        </w:numPr>
        <w:tabs>
          <w:tab w:val="left" w:pos="1134"/>
        </w:tabs>
        <w:spacing w:after="0" w:line="240" w:lineRule="auto"/>
        <w:ind w:left="0" w:firstLine="709"/>
        <w:jc w:val="both"/>
        <w:rPr>
          <w:rFonts w:ascii="Times New Roman" w:hAnsi="Times New Roman"/>
          <w:iCs/>
          <w:sz w:val="20"/>
          <w:szCs w:val="20"/>
        </w:rPr>
      </w:pPr>
      <w:r w:rsidRPr="0080132C">
        <w:rPr>
          <w:rFonts w:ascii="Times New Roman" w:eastAsia="Times New Roman" w:hAnsi="Times New Roman"/>
          <w:sz w:val="24"/>
          <w:szCs w:val="24"/>
        </w:rPr>
        <w:t xml:space="preserve">приобрести практический опыт </w:t>
      </w:r>
      <w:r w:rsidRPr="0080132C">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B30ECC" w:rsidRPr="0080132C" w:rsidRDefault="00B30ECC" w:rsidP="00772C65">
      <w:pPr>
        <w:pStyle w:val="ac"/>
        <w:widowControl w:val="0"/>
        <w:numPr>
          <w:ilvl w:val="0"/>
          <w:numId w:val="7"/>
        </w:numPr>
        <w:tabs>
          <w:tab w:val="left" w:pos="1134"/>
        </w:tabs>
        <w:spacing w:after="0" w:line="240" w:lineRule="auto"/>
        <w:ind w:left="0" w:firstLine="709"/>
        <w:jc w:val="both"/>
        <w:rPr>
          <w:rFonts w:ascii="Times New Roman" w:hAnsi="Times New Roman"/>
          <w:iCs/>
          <w:sz w:val="24"/>
          <w:szCs w:val="24"/>
        </w:rPr>
      </w:pPr>
      <w:r w:rsidRPr="0080132C">
        <w:rPr>
          <w:rFonts w:ascii="Times New Roman" w:hAnsi="Times New Roman"/>
          <w:iCs/>
          <w:sz w:val="24"/>
          <w:szCs w:val="24"/>
        </w:rPr>
        <w:t xml:space="preserve">изучить </w:t>
      </w:r>
      <w:r w:rsidR="007A2C17" w:rsidRPr="0080132C">
        <w:rPr>
          <w:rFonts w:ascii="Times New Roman" w:hAnsi="Times New Roman"/>
          <w:iCs/>
          <w:sz w:val="24"/>
          <w:szCs w:val="24"/>
        </w:rPr>
        <w:t>методы сбора, анализа, систематизации, хранения и поддержания в</w:t>
      </w:r>
      <w:r w:rsidR="007A2C17" w:rsidRPr="007A2C17">
        <w:rPr>
          <w:rFonts w:ascii="Times New Roman" w:hAnsi="Times New Roman"/>
          <w:iCs/>
          <w:sz w:val="24"/>
          <w:szCs w:val="24"/>
        </w:rPr>
        <w:t xml:space="preserve"> </w:t>
      </w:r>
      <w:r w:rsidR="007A2C17" w:rsidRPr="0080132C">
        <w:rPr>
          <w:rFonts w:ascii="Times New Roman" w:hAnsi="Times New Roman"/>
          <w:iCs/>
          <w:sz w:val="24"/>
          <w:szCs w:val="24"/>
        </w:rPr>
        <w:t xml:space="preserve">актуальном состоянии информации бизнес-анализа. </w:t>
      </w:r>
    </w:p>
    <w:p w:rsidR="00B30ECC" w:rsidRPr="007A2C17" w:rsidRDefault="00B30ECC" w:rsidP="00772C65">
      <w:pPr>
        <w:numPr>
          <w:ilvl w:val="0"/>
          <w:numId w:val="7"/>
        </w:numPr>
        <w:tabs>
          <w:tab w:val="left" w:pos="1134"/>
        </w:tabs>
        <w:spacing w:after="0" w:line="240" w:lineRule="auto"/>
        <w:ind w:left="0" w:firstLine="709"/>
        <w:jc w:val="both"/>
        <w:rPr>
          <w:rFonts w:ascii="Times New Roman" w:hAnsi="Times New Roman" w:cs="Times New Roman"/>
          <w:sz w:val="24"/>
          <w:szCs w:val="24"/>
        </w:rPr>
      </w:pPr>
      <w:r w:rsidRPr="007A2C17">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0132C">
        <w:rPr>
          <w:b/>
          <w:bCs/>
          <w:color w:val="auto"/>
        </w:rPr>
        <w:t>практики</w:t>
      </w:r>
      <w:r w:rsidR="00860A23" w:rsidRPr="0080132C">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866CBB" w:rsidRPr="00866CBB">
        <w:rPr>
          <w:rFonts w:ascii="Times New Roman" w:eastAsia="Times New Roman" w:hAnsi="Times New Roman" w:cs="Times New Roman"/>
          <w:b/>
          <w:sz w:val="24"/>
          <w:szCs w:val="24"/>
        </w:rPr>
        <w:t>Бизнес-аналитика и оценка стоимости имущества организации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00866CBB" w:rsidRPr="00866CBB">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946CA5" w:rsidRDefault="00866CBB" w:rsidP="00946CA5">
      <w:pPr>
        <w:pStyle w:val="paragraph"/>
        <w:numPr>
          <w:ilvl w:val="0"/>
          <w:numId w:val="3"/>
        </w:numPr>
        <w:spacing w:before="0" w:beforeAutospacing="0" w:after="0" w:afterAutospacing="0"/>
        <w:ind w:left="0" w:firstLine="0"/>
        <w:jc w:val="both"/>
      </w:pPr>
      <w:r w:rsidRPr="00946CA5">
        <w:rPr>
          <w:b/>
        </w:rPr>
        <w:t>к</w:t>
      </w:r>
      <w:r w:rsidR="00B230F2" w:rsidRPr="00946CA5">
        <w:rPr>
          <w:b/>
        </w:rPr>
        <w:t>о</w:t>
      </w:r>
      <w:r w:rsidRPr="00946CA5">
        <w:rPr>
          <w:b/>
        </w:rPr>
        <w:t>нсалтинговые фирмы</w:t>
      </w:r>
      <w:r w:rsidR="00B230F2" w:rsidRPr="00946CA5">
        <w:rPr>
          <w:b/>
        </w:rPr>
        <w:t xml:space="preserve"> </w:t>
      </w:r>
      <w:r w:rsidR="008D224C" w:rsidRPr="00946CA5">
        <w:t xml:space="preserve">- </w:t>
      </w:r>
      <w:r w:rsidR="00B230F2" w:rsidRPr="00946CA5">
        <w:rPr>
          <w:rStyle w:val="extended-textshort"/>
          <w:bCs/>
        </w:rPr>
        <w:t>это</w:t>
      </w:r>
      <w:r w:rsidR="00B230F2" w:rsidRPr="00946CA5">
        <w:rPr>
          <w:rStyle w:val="extended-textshort"/>
        </w:rPr>
        <w:t xml:space="preserve"> </w:t>
      </w:r>
      <w:r w:rsidR="00B230F2" w:rsidRPr="00946CA5">
        <w:rPr>
          <w:rStyle w:val="extended-textshort"/>
          <w:bCs/>
        </w:rPr>
        <w:t>фирма</w:t>
      </w:r>
      <w:r w:rsidR="00B230F2" w:rsidRPr="00946CA5">
        <w:rPr>
          <w:rStyle w:val="extended-textshort"/>
        </w:rPr>
        <w:t xml:space="preserve">, занимающаяся предоставлением экспертных </w:t>
      </w:r>
      <w:r w:rsidR="00B230F2" w:rsidRPr="00946CA5">
        <w:rPr>
          <w:rStyle w:val="extended-textshort"/>
          <w:bCs/>
        </w:rPr>
        <w:t>консультационных</w:t>
      </w:r>
      <w:r w:rsidR="00B230F2" w:rsidRPr="00946CA5">
        <w:rPr>
          <w:rStyle w:val="extended-textshort"/>
        </w:rPr>
        <w:t xml:space="preserve"> услуг бизнесменам</w:t>
      </w:r>
      <w:r w:rsidR="008D224C" w:rsidRPr="00946CA5">
        <w:t>:</w:t>
      </w:r>
      <w:r w:rsidR="005F5F95" w:rsidRPr="00946CA5">
        <w:t xml:space="preserve"> </w:t>
      </w:r>
      <w:r w:rsidR="00B230F2" w:rsidRPr="00946CA5">
        <w:t xml:space="preserve">совокупность действий специалиста по определению рыночной стоимости и коммерческой привлекательности всех компонентов компании: </w:t>
      </w:r>
      <w:r w:rsidR="00B230F2" w:rsidRPr="00946CA5">
        <w:lastRenderedPageBreak/>
        <w:t>земельных ресурсов, объектов недвижимости, оборудования и транспорта, запасов произведенного товара, финансовых активов и нематериальных ценностей.</w:t>
      </w:r>
    </w:p>
    <w:p w:rsidR="00544BF3" w:rsidRPr="00946CA5" w:rsidRDefault="00117BFE" w:rsidP="00946CA5">
      <w:pPr>
        <w:pStyle w:val="ac"/>
        <w:numPr>
          <w:ilvl w:val="0"/>
          <w:numId w:val="3"/>
        </w:numPr>
        <w:spacing w:after="0" w:line="240" w:lineRule="auto"/>
        <w:ind w:left="0" w:firstLine="0"/>
        <w:jc w:val="both"/>
        <w:rPr>
          <w:rFonts w:ascii="Times New Roman" w:hAnsi="Times New Roman"/>
          <w:sz w:val="24"/>
          <w:szCs w:val="24"/>
        </w:rPr>
      </w:pPr>
      <w:r w:rsidRPr="00946CA5">
        <w:rPr>
          <w:rFonts w:ascii="Times New Roman" w:hAnsi="Times New Roman"/>
          <w:b/>
          <w:sz w:val="24"/>
          <w:szCs w:val="24"/>
        </w:rPr>
        <w:t>компании по оценке собственности</w:t>
      </w:r>
      <w:r w:rsidRPr="00946CA5">
        <w:rPr>
          <w:rStyle w:val="50"/>
          <w:rFonts w:eastAsia="Calibri"/>
          <w:sz w:val="24"/>
          <w:szCs w:val="24"/>
        </w:rPr>
        <w:t>/</w:t>
      </w:r>
      <w:r w:rsidR="00946CA5" w:rsidRPr="00946CA5">
        <w:rPr>
          <w:rStyle w:val="af8"/>
          <w:rFonts w:ascii="Times New Roman" w:hAnsi="Times New Roman"/>
          <w:sz w:val="24"/>
          <w:szCs w:val="24"/>
        </w:rPr>
        <w:t>о</w:t>
      </w:r>
      <w:r w:rsidRPr="00946CA5">
        <w:rPr>
          <w:rStyle w:val="af8"/>
          <w:rFonts w:ascii="Times New Roman" w:hAnsi="Times New Roman"/>
          <w:sz w:val="24"/>
          <w:szCs w:val="24"/>
        </w:rPr>
        <w:t>ценочная компания</w:t>
      </w:r>
      <w:r w:rsidRPr="00946CA5">
        <w:rPr>
          <w:rFonts w:ascii="Times New Roman" w:hAnsi="Times New Roman"/>
          <w:sz w:val="24"/>
          <w:szCs w:val="24"/>
        </w:rPr>
        <w:t xml:space="preserve"> - структура (фирма), функции которой заключаются в оценке различных видов имущества</w:t>
      </w:r>
      <w:r w:rsidR="00946CA5" w:rsidRPr="00946CA5">
        <w:rPr>
          <w:rFonts w:ascii="Times New Roman" w:hAnsi="Times New Roman"/>
          <w:sz w:val="24"/>
          <w:szCs w:val="24"/>
        </w:rPr>
        <w:t>:</w:t>
      </w:r>
      <w:r w:rsidR="00544BF3" w:rsidRPr="00946CA5">
        <w:rPr>
          <w:rFonts w:ascii="Times New Roman" w:hAnsi="Times New Roman"/>
          <w:sz w:val="24"/>
          <w:szCs w:val="24"/>
        </w:rPr>
        <w:t xml:space="preserve"> </w:t>
      </w:r>
      <w:r w:rsidR="00946CA5" w:rsidRPr="00946CA5">
        <w:rPr>
          <w:rFonts w:ascii="Times New Roman" w:hAnsi="Times New Roman"/>
          <w:sz w:val="24"/>
          <w:szCs w:val="24"/>
        </w:rPr>
        <w:t>оценка стоимости бизнеса, оценка кадастровой цены, оценка акций, оценка имущества, оценка оборудования.</w:t>
      </w:r>
    </w:p>
    <w:p w:rsidR="00117BFE" w:rsidRPr="00946CA5" w:rsidRDefault="00274D91" w:rsidP="00946CA5">
      <w:pPr>
        <w:pStyle w:val="ac"/>
        <w:numPr>
          <w:ilvl w:val="0"/>
          <w:numId w:val="3"/>
        </w:numPr>
        <w:spacing w:after="0" w:line="240" w:lineRule="auto"/>
        <w:ind w:left="0" w:firstLine="0"/>
        <w:jc w:val="both"/>
        <w:rPr>
          <w:rFonts w:ascii="Times New Roman" w:hAnsi="Times New Roman"/>
          <w:b/>
          <w:sz w:val="24"/>
          <w:szCs w:val="24"/>
        </w:rPr>
      </w:pPr>
      <w:r w:rsidRPr="00946CA5">
        <w:rPr>
          <w:rFonts w:ascii="Times New Roman" w:hAnsi="Times New Roman"/>
          <w:b/>
          <w:sz w:val="24"/>
          <w:szCs w:val="24"/>
        </w:rPr>
        <w:t>юридические лица</w:t>
      </w:r>
      <w:r w:rsidRPr="00946CA5">
        <w:rPr>
          <w:rFonts w:ascii="Times New Roman" w:hAnsi="Times New Roman"/>
          <w:sz w:val="24"/>
          <w:szCs w:val="24"/>
        </w:rPr>
        <w:t>, где</w:t>
      </w:r>
      <w:r w:rsidR="00B230F2" w:rsidRPr="00946CA5">
        <w:rPr>
          <w:rFonts w:ascii="Times New Roman" w:hAnsi="Times New Roman"/>
          <w:sz w:val="24"/>
          <w:szCs w:val="24"/>
        </w:rPr>
        <w:t xml:space="preserve"> имеются подразделение компании, которое занимается долгосрочным планированием и развитием бизнеса, </w:t>
      </w:r>
      <w:r w:rsidRPr="00946CA5">
        <w:rPr>
          <w:rFonts w:ascii="Times New Roman" w:hAnsi="Times New Roman"/>
          <w:sz w:val="24"/>
          <w:szCs w:val="24"/>
        </w:rPr>
        <w:t>возглавляемое</w:t>
      </w:r>
      <w:r w:rsidR="00B26594" w:rsidRPr="00946CA5">
        <w:rPr>
          <w:rFonts w:ascii="Times New Roman" w:hAnsi="Times New Roman"/>
          <w:sz w:val="24"/>
          <w:szCs w:val="24"/>
        </w:rPr>
        <w:t xml:space="preserve"> руководителем, котор</w:t>
      </w:r>
      <w:r w:rsidR="00B230F2" w:rsidRPr="00946CA5">
        <w:rPr>
          <w:rFonts w:ascii="Times New Roman" w:hAnsi="Times New Roman"/>
          <w:sz w:val="24"/>
          <w:szCs w:val="24"/>
        </w:rPr>
        <w:t>ое</w:t>
      </w:r>
      <w:r w:rsidR="00B26594" w:rsidRPr="00946CA5">
        <w:rPr>
          <w:rFonts w:ascii="Times New Roman" w:hAnsi="Times New Roman"/>
          <w:sz w:val="24"/>
          <w:szCs w:val="24"/>
        </w:rPr>
        <w:t xml:space="preserve"> занимается </w:t>
      </w:r>
      <w:r w:rsidR="00B230F2" w:rsidRPr="00946CA5">
        <w:rPr>
          <w:rFonts w:ascii="Times New Roman" w:hAnsi="Times New Roman"/>
          <w:sz w:val="24"/>
          <w:szCs w:val="24"/>
        </w:rPr>
        <w:t>оптимиз</w:t>
      </w:r>
      <w:r w:rsidR="00117BFE" w:rsidRPr="00946CA5">
        <w:rPr>
          <w:rFonts w:ascii="Times New Roman" w:hAnsi="Times New Roman"/>
          <w:sz w:val="24"/>
          <w:szCs w:val="24"/>
        </w:rPr>
        <w:t>ацией</w:t>
      </w:r>
      <w:r w:rsidR="00B230F2" w:rsidRPr="00946CA5">
        <w:rPr>
          <w:rFonts w:ascii="Times New Roman" w:hAnsi="Times New Roman"/>
          <w:sz w:val="24"/>
          <w:szCs w:val="24"/>
        </w:rPr>
        <w:t xml:space="preserve"> бизнес-процесс</w:t>
      </w:r>
      <w:r w:rsidR="00117BFE" w:rsidRPr="00946CA5">
        <w:rPr>
          <w:rFonts w:ascii="Times New Roman" w:hAnsi="Times New Roman"/>
          <w:sz w:val="24"/>
          <w:szCs w:val="24"/>
        </w:rPr>
        <w:t>ов</w:t>
      </w:r>
      <w:r w:rsidR="00B230F2" w:rsidRPr="00946CA5">
        <w:rPr>
          <w:rFonts w:ascii="Times New Roman" w:hAnsi="Times New Roman"/>
          <w:sz w:val="24"/>
          <w:szCs w:val="24"/>
        </w:rPr>
        <w:t>, разработ</w:t>
      </w:r>
      <w:r w:rsidR="00117BFE" w:rsidRPr="00946CA5">
        <w:rPr>
          <w:rFonts w:ascii="Times New Roman" w:hAnsi="Times New Roman"/>
          <w:sz w:val="24"/>
          <w:szCs w:val="24"/>
        </w:rPr>
        <w:t>кой</w:t>
      </w:r>
      <w:r w:rsidR="00B230F2" w:rsidRPr="00946CA5">
        <w:rPr>
          <w:rFonts w:ascii="Times New Roman" w:hAnsi="Times New Roman"/>
          <w:sz w:val="24"/>
          <w:szCs w:val="24"/>
        </w:rPr>
        <w:t xml:space="preserve"> стратеги</w:t>
      </w:r>
      <w:r w:rsidR="00117BFE" w:rsidRPr="00946CA5">
        <w:rPr>
          <w:rFonts w:ascii="Times New Roman" w:hAnsi="Times New Roman"/>
          <w:sz w:val="24"/>
          <w:szCs w:val="24"/>
        </w:rPr>
        <w:t>и</w:t>
      </w:r>
      <w:r w:rsidR="00B230F2" w:rsidRPr="00946CA5">
        <w:rPr>
          <w:rFonts w:ascii="Times New Roman" w:hAnsi="Times New Roman"/>
          <w:sz w:val="24"/>
          <w:szCs w:val="24"/>
        </w:rPr>
        <w:t xml:space="preserve"> развития</w:t>
      </w:r>
      <w:r w:rsidR="00117BFE" w:rsidRPr="00946CA5">
        <w:rPr>
          <w:rFonts w:ascii="Times New Roman" w:hAnsi="Times New Roman"/>
          <w:sz w:val="24"/>
          <w:szCs w:val="24"/>
        </w:rPr>
        <w:t xml:space="preserve">. Это проектные команды, которые решают задачи по изменению компании. Имеется в виду изменение бизнес-процессов — допустим, закупок, найма и </w:t>
      </w:r>
      <w:proofErr w:type="spellStart"/>
      <w:r w:rsidR="00117BFE" w:rsidRPr="00946CA5">
        <w:rPr>
          <w:rFonts w:ascii="Times New Roman" w:hAnsi="Times New Roman"/>
          <w:sz w:val="24"/>
          <w:szCs w:val="24"/>
        </w:rPr>
        <w:t>онбординга</w:t>
      </w:r>
      <w:proofErr w:type="spellEnd"/>
      <w:r w:rsidR="00117BFE" w:rsidRPr="00946CA5">
        <w:rPr>
          <w:rFonts w:ascii="Times New Roman" w:hAnsi="Times New Roman"/>
          <w:sz w:val="24"/>
          <w:szCs w:val="24"/>
        </w:rPr>
        <w:t>, системы KPI — или создание и внедрение новых проектов</w:t>
      </w:r>
      <w:r w:rsidR="00946CA5" w:rsidRPr="00946CA5">
        <w:rPr>
          <w:rFonts w:ascii="Times New Roman" w:hAnsi="Times New Roman"/>
          <w:sz w:val="24"/>
          <w:szCs w:val="24"/>
        </w:rPr>
        <w:t xml:space="preserve">, </w:t>
      </w:r>
      <w:r w:rsidR="00946CA5" w:rsidRPr="00806462">
        <w:rPr>
          <w:rFonts w:ascii="Times New Roman" w:hAnsi="Times New Roman"/>
          <w:bCs/>
          <w:sz w:val="24"/>
          <w:szCs w:val="24"/>
        </w:rPr>
        <w:t>независимый</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оценщик</w:t>
      </w:r>
      <w:r w:rsidR="00946CA5" w:rsidRPr="00806462">
        <w:rPr>
          <w:rFonts w:ascii="Times New Roman" w:hAnsi="Times New Roman"/>
          <w:sz w:val="24"/>
          <w:szCs w:val="24"/>
        </w:rPr>
        <w:t xml:space="preserve"> – компетентное и </w:t>
      </w:r>
      <w:r w:rsidR="00946CA5" w:rsidRPr="00806462">
        <w:rPr>
          <w:rFonts w:ascii="Times New Roman" w:hAnsi="Times New Roman"/>
          <w:bCs/>
          <w:sz w:val="24"/>
          <w:szCs w:val="24"/>
        </w:rPr>
        <w:t>независимое</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лицо</w:t>
      </w:r>
      <w:r w:rsidR="00946CA5" w:rsidRPr="00806462">
        <w:rPr>
          <w:rFonts w:ascii="Times New Roman" w:hAnsi="Times New Roman"/>
          <w:sz w:val="24"/>
          <w:szCs w:val="24"/>
        </w:rPr>
        <w:t xml:space="preserve"> (</w:t>
      </w:r>
      <w:r w:rsidR="00946CA5" w:rsidRPr="00806462">
        <w:rPr>
          <w:rFonts w:ascii="Times New Roman" w:hAnsi="Times New Roman"/>
          <w:bCs/>
          <w:sz w:val="24"/>
          <w:szCs w:val="24"/>
        </w:rPr>
        <w:t>компания</w:t>
      </w:r>
      <w:r w:rsidR="00946CA5" w:rsidRPr="00806462">
        <w:rPr>
          <w:rFonts w:ascii="Times New Roman" w:hAnsi="Times New Roman"/>
          <w:sz w:val="24"/>
          <w:szCs w:val="24"/>
        </w:rPr>
        <w:t>), которое занимается определением</w:t>
      </w:r>
      <w:r w:rsidR="00946CA5" w:rsidRPr="00946CA5">
        <w:rPr>
          <w:rFonts w:ascii="Times New Roman" w:hAnsi="Times New Roman"/>
          <w:sz w:val="24"/>
          <w:szCs w:val="24"/>
        </w:rPr>
        <w:t xml:space="preserve"> стоимости имущества (от недвижимости до интеллектуальной собственности).</w:t>
      </w:r>
    </w:p>
    <w:p w:rsidR="007E7C33" w:rsidRPr="00946CA5" w:rsidRDefault="007E7C33" w:rsidP="00946CA5">
      <w:pPr>
        <w:pStyle w:val="ac"/>
        <w:numPr>
          <w:ilvl w:val="0"/>
          <w:numId w:val="3"/>
        </w:numPr>
        <w:spacing w:after="0" w:line="240" w:lineRule="auto"/>
        <w:ind w:left="0" w:firstLine="0"/>
        <w:jc w:val="both"/>
        <w:rPr>
          <w:rFonts w:ascii="Times New Roman" w:hAnsi="Times New Roman"/>
          <w:b/>
          <w:sz w:val="24"/>
          <w:szCs w:val="24"/>
        </w:rPr>
      </w:pPr>
      <w:r w:rsidRPr="00946CA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7E7C33">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подразделение компании, которое внедряет цифровые технологии для оптимизации бизнес-процессов, повышения ценности для клиентов, разработки инноваций и улучшения организационных результатов, отдел финансовой аналитики – управление финансовыми инструментами, инвестициями, кредитами и займами, условиями финансирования бизнеса</w:t>
      </w:r>
      <w:r w:rsidRPr="00117BFE">
        <w:rPr>
          <w:rStyle w:val="fontstyle01"/>
          <w:rFonts w:ascii="Times New Roman" w:hAnsi="Times New Roman" w:cs="Times New Roman"/>
          <w:b w:val="0"/>
        </w:rPr>
        <w:t>, и т.д.) или отдельных специалистов</w:t>
      </w:r>
      <w:r w:rsidR="00117BFE" w:rsidRPr="00117BFE">
        <w:rPr>
          <w:rStyle w:val="fontstyle01"/>
          <w:rFonts w:ascii="Times New Roman" w:hAnsi="Times New Roman" w:cs="Times New Roman"/>
          <w:b w:val="0"/>
        </w:rPr>
        <w:t>, например</w:t>
      </w:r>
      <w:r w:rsidR="00117BFE" w:rsidRPr="00117BFE">
        <w:rPr>
          <w:rFonts w:ascii="Times New Roman" w:hAnsi="Times New Roman" w:cs="Times New Roman"/>
          <w:sz w:val="24"/>
          <w:szCs w:val="24"/>
        </w:rPr>
        <w:t xml:space="preserve"> блок кросс-функциональных специалистов (финансисты, IT) для совместной работы над проектом</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xml:space="preserve">,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w:t>
      </w:r>
      <w:r w:rsidRPr="00A27B4F">
        <w:rPr>
          <w:color w:val="000000" w:themeColor="text1"/>
        </w:rPr>
        <w:lastRenderedPageBreak/>
        <w:t>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772C65">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772C65">
      <w:pPr>
        <w:pStyle w:val="31"/>
        <w:widowControl/>
        <w:numPr>
          <w:ilvl w:val="0"/>
          <w:numId w:val="2"/>
        </w:numPr>
        <w:shd w:val="clear" w:color="auto" w:fill="auto"/>
        <w:tabs>
          <w:tab w:val="left" w:pos="902"/>
        </w:tabs>
        <w:spacing w:after="0" w:line="240" w:lineRule="auto"/>
        <w:ind w:left="0" w:firstLine="709"/>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772C65">
      <w:pPr>
        <w:pStyle w:val="31"/>
        <w:widowControl/>
        <w:numPr>
          <w:ilvl w:val="0"/>
          <w:numId w:val="2"/>
        </w:numPr>
        <w:shd w:val="clear" w:color="auto" w:fill="auto"/>
        <w:tabs>
          <w:tab w:val="left" w:pos="892"/>
        </w:tabs>
        <w:spacing w:after="0" w:line="240" w:lineRule="auto"/>
        <w:ind w:left="0" w:firstLine="709"/>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772C65">
      <w:pPr>
        <w:pStyle w:val="31"/>
        <w:widowControl/>
        <w:numPr>
          <w:ilvl w:val="0"/>
          <w:numId w:val="2"/>
        </w:numPr>
        <w:shd w:val="clear" w:color="auto" w:fill="auto"/>
        <w:tabs>
          <w:tab w:val="left" w:pos="906"/>
        </w:tabs>
        <w:spacing w:after="0" w:line="240" w:lineRule="auto"/>
        <w:ind w:left="0" w:firstLine="709"/>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772C6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772C6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772C6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772C65">
      <w:pPr>
        <w:pStyle w:val="s1"/>
        <w:shd w:val="clear" w:color="auto" w:fill="FFFFFF"/>
        <w:spacing w:before="0" w:beforeAutospacing="0" w:after="0" w:afterAutospacing="0"/>
        <w:ind w:firstLine="709"/>
        <w:rPr>
          <w:bCs/>
          <w:color w:val="000000"/>
        </w:rPr>
      </w:pPr>
      <w:r w:rsidRPr="007B58D9">
        <w:rPr>
          <w:bCs/>
          <w:color w:val="000000"/>
        </w:rPr>
        <w:lastRenderedPageBreak/>
        <w:t>Руководитель практики от организации:</w:t>
      </w:r>
    </w:p>
    <w:p w:rsidR="00EA4ABB" w:rsidRPr="007B58D9" w:rsidRDefault="00EA4ABB" w:rsidP="00772C65">
      <w:pPr>
        <w:pStyle w:val="ac"/>
        <w:numPr>
          <w:ilvl w:val="0"/>
          <w:numId w:val="5"/>
        </w:numPr>
        <w:spacing w:after="0" w:line="240" w:lineRule="auto"/>
        <w:ind w:left="0" w:firstLine="709"/>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772C65">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772C65">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772C65">
      <w:pPr>
        <w:pStyle w:val="s1"/>
        <w:numPr>
          <w:ilvl w:val="0"/>
          <w:numId w:val="5"/>
        </w:numPr>
        <w:shd w:val="clear" w:color="auto" w:fill="FFFFFF"/>
        <w:spacing w:before="0" w:beforeAutospacing="0" w:after="0" w:afterAutospacing="0"/>
        <w:ind w:left="0" w:firstLine="709"/>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772C65">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772C6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772C65">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772C65">
      <w:pPr>
        <w:pStyle w:val="s1"/>
        <w:numPr>
          <w:ilvl w:val="0"/>
          <w:numId w:val="4"/>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772C65">
      <w:pPr>
        <w:pStyle w:val="s1"/>
        <w:numPr>
          <w:ilvl w:val="0"/>
          <w:numId w:val="4"/>
        </w:numPr>
        <w:shd w:val="clear" w:color="auto" w:fill="FFFFFF"/>
        <w:spacing w:before="0" w:beforeAutospacing="0" w:after="0" w:afterAutospacing="0"/>
        <w:ind w:left="0" w:firstLine="709"/>
        <w:jc w:val="both"/>
        <w:rPr>
          <w:bCs/>
          <w:color w:val="000000"/>
        </w:rPr>
      </w:pPr>
      <w:r w:rsidRPr="007B58D9">
        <w:rPr>
          <w:bCs/>
          <w:color w:val="000000"/>
        </w:rPr>
        <w:t>предоставляет рабочие места обучающимся;</w:t>
      </w:r>
    </w:p>
    <w:p w:rsidR="00EA4ABB" w:rsidRPr="007B58D9" w:rsidRDefault="00EA4ABB" w:rsidP="00772C65">
      <w:pPr>
        <w:pStyle w:val="s1"/>
        <w:numPr>
          <w:ilvl w:val="0"/>
          <w:numId w:val="4"/>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772C65">
      <w:pPr>
        <w:pStyle w:val="s1"/>
        <w:numPr>
          <w:ilvl w:val="0"/>
          <w:numId w:val="4"/>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72C65">
      <w:pPr>
        <w:pStyle w:val="s1"/>
        <w:numPr>
          <w:ilvl w:val="0"/>
          <w:numId w:val="4"/>
        </w:numPr>
        <w:shd w:val="clear" w:color="auto" w:fill="FFFFFF"/>
        <w:spacing w:before="0" w:beforeAutospacing="0" w:after="0" w:afterAutospacing="0"/>
        <w:ind w:left="0" w:firstLine="709"/>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772C65">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772C6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772C6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772C6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772C65">
      <w:pPr>
        <w:spacing w:after="0" w:line="240" w:lineRule="auto"/>
        <w:ind w:firstLine="709"/>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772C65">
      <w:pPr>
        <w:pStyle w:val="211"/>
        <w:spacing w:after="0" w:line="240" w:lineRule="auto"/>
        <w:ind w:firstLine="709"/>
        <w:jc w:val="both"/>
        <w:rPr>
          <w:sz w:val="24"/>
          <w:szCs w:val="24"/>
        </w:rPr>
      </w:pPr>
      <w:r w:rsidRPr="0093133D">
        <w:rPr>
          <w:sz w:val="24"/>
          <w:szCs w:val="24"/>
        </w:rPr>
        <w:lastRenderedPageBreak/>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772C65">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772C65">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772C65">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772C65">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772C6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772C65">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772C65">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772C65">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772C65">
      <w:pPr>
        <w:pStyle w:val="ac"/>
        <w:widowControl w:val="0"/>
        <w:numPr>
          <w:ilvl w:val="0"/>
          <w:numId w:val="6"/>
        </w:numPr>
        <w:suppressAutoHyphens/>
        <w:autoSpaceDE w:val="0"/>
        <w:spacing w:after="0" w:line="240" w:lineRule="auto"/>
        <w:ind w:left="0" w:firstLine="709"/>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772C65">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772C65">
      <w:pPr>
        <w:pStyle w:val="ac"/>
        <w:widowControl w:val="0"/>
        <w:numPr>
          <w:ilvl w:val="0"/>
          <w:numId w:val="6"/>
        </w:numPr>
        <w:suppressAutoHyphens/>
        <w:autoSpaceDE w:val="0"/>
        <w:spacing w:after="0" w:line="240" w:lineRule="auto"/>
        <w:ind w:left="0" w:firstLine="709"/>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772C65">
      <w:pPr>
        <w:pStyle w:val="ac"/>
        <w:widowControl w:val="0"/>
        <w:numPr>
          <w:ilvl w:val="0"/>
          <w:numId w:val="6"/>
        </w:numPr>
        <w:suppressAutoHyphens/>
        <w:autoSpaceDE w:val="0"/>
        <w:spacing w:after="0" w:line="240" w:lineRule="auto"/>
        <w:ind w:left="0" w:firstLine="709"/>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772C65">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772C65">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772C65">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772C65">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772C6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772C65">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lastRenderedPageBreak/>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d"/>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r w:rsidR="007A2C17">
        <w:rPr>
          <w:rFonts w:ascii="Times New Roman" w:hAnsi="Times New Roman"/>
          <w:sz w:val="24"/>
          <w:szCs w:val="24"/>
        </w:rPr>
        <w:t>/фирмы/компании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7A2C17">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7A2C17" w:rsidRPr="007A2C17" w:rsidRDefault="00E134AB" w:rsidP="007A2C17">
      <w:pPr>
        <w:spacing w:after="0" w:line="240" w:lineRule="auto"/>
        <w:jc w:val="both"/>
        <w:rPr>
          <w:rFonts w:ascii="Times New Roman" w:hAnsi="Times New Roman" w:cs="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 </w:t>
      </w:r>
      <w:r w:rsidR="007A2C17" w:rsidRPr="007A2C17">
        <w:rPr>
          <w:rFonts w:ascii="Times New Roman" w:hAnsi="Times New Roman" w:cs="Times New Roman"/>
          <w:sz w:val="24"/>
          <w:szCs w:val="24"/>
        </w:rPr>
        <w:t xml:space="preserve">BI-платформы </w:t>
      </w:r>
      <w:proofErr w:type="spellStart"/>
      <w:r w:rsidR="007A2C17" w:rsidRPr="007A2C17">
        <w:rPr>
          <w:rFonts w:ascii="Times New Roman" w:hAnsi="Times New Roman" w:cs="Times New Roman"/>
          <w:sz w:val="24"/>
          <w:szCs w:val="24"/>
        </w:rPr>
        <w:t>Deductor</w:t>
      </w:r>
      <w:proofErr w:type="spellEnd"/>
    </w:p>
    <w:p w:rsidR="00447A51" w:rsidRPr="007A2C17" w:rsidRDefault="00D330BD" w:rsidP="00E155D4">
      <w:pPr>
        <w:pStyle w:val="ac"/>
        <w:spacing w:after="0" w:line="240" w:lineRule="auto"/>
        <w:ind w:left="0"/>
        <w:jc w:val="both"/>
        <w:rPr>
          <w:rFonts w:ascii="Times New Roman" w:hAnsi="Times New Roman"/>
          <w:sz w:val="24"/>
          <w:szCs w:val="24"/>
        </w:rPr>
      </w:pPr>
      <w:r w:rsidRPr="007A2C17">
        <w:rPr>
          <w:rFonts w:ascii="Times New Roman" w:hAnsi="Times New Roman"/>
          <w:sz w:val="24"/>
          <w:szCs w:val="24"/>
        </w:rPr>
        <w:t xml:space="preserve"> «БИЗНЕС-СОФТ» и </w:t>
      </w:r>
      <w:r w:rsidR="00193E93" w:rsidRPr="007A2C17">
        <w:rPr>
          <w:rFonts w:ascii="Times New Roman" w:hAnsi="Times New Roman"/>
          <w:sz w:val="24"/>
          <w:szCs w:val="24"/>
        </w:rPr>
        <w:t>т.п.</w:t>
      </w:r>
      <w:r w:rsidRPr="007A2C17">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445B6B"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521867" w:rsidRPr="00193E93" w:rsidRDefault="00520518" w:rsidP="00CA395A">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CA395A">
      <w:pPr>
        <w:pStyle w:val="ad"/>
        <w:spacing w:before="0" w:beforeAutospacing="0" w:after="0" w:afterAutospacing="0"/>
        <w:jc w:val="both"/>
        <w:rPr>
          <w:i/>
          <w:iCs/>
        </w:rPr>
      </w:pPr>
    </w:p>
    <w:p w:rsidR="009F2F98" w:rsidRPr="00193E93" w:rsidRDefault="009F2F98" w:rsidP="00CA395A">
      <w:pPr>
        <w:pStyle w:val="ad"/>
        <w:spacing w:before="0" w:beforeAutospacing="0" w:after="0" w:afterAutospacing="0"/>
        <w:jc w:val="both"/>
        <w:rPr>
          <w:i/>
          <w:iCs/>
        </w:rPr>
      </w:pPr>
      <w:r w:rsidRPr="00193E93">
        <w:rPr>
          <w:i/>
          <w:iCs/>
        </w:rPr>
        <w:t>Основные вопросы для наблюдения и анализа:</w:t>
      </w:r>
    </w:p>
    <w:p w:rsidR="009F2F98" w:rsidRPr="00193E93" w:rsidRDefault="009F2F98" w:rsidP="00CA395A">
      <w:pPr>
        <w:pStyle w:val="ad"/>
        <w:spacing w:before="0" w:beforeAutospacing="0" w:after="0" w:afterAutospacing="0"/>
        <w:jc w:val="both"/>
      </w:pPr>
      <w:r w:rsidRPr="00193E93">
        <w:t>- экономическая политика государства</w:t>
      </w:r>
    </w:p>
    <w:p w:rsidR="009F2F98" w:rsidRPr="00193E93" w:rsidRDefault="009F2F98" w:rsidP="00CA395A">
      <w:pPr>
        <w:pStyle w:val="ad"/>
        <w:spacing w:before="0" w:beforeAutospacing="0" w:after="0" w:afterAutospacing="0"/>
        <w:jc w:val="both"/>
      </w:pPr>
      <w:r w:rsidRPr="00193E93">
        <w:t>- перспективы развития социально-экономической политики России, прогноз социально-экономическо</w:t>
      </w:r>
      <w:r w:rsidR="00CA395A">
        <w:t>го развития РФ</w:t>
      </w:r>
      <w:r w:rsidRPr="00193E93">
        <w:t>;</w:t>
      </w:r>
    </w:p>
    <w:p w:rsidR="009F2F98" w:rsidRPr="00193E93" w:rsidRDefault="009F2F98" w:rsidP="00CA395A">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CA395A">
      <w:pPr>
        <w:pStyle w:val="ad"/>
        <w:spacing w:before="0" w:beforeAutospacing="0" w:after="0" w:afterAutospacing="0"/>
        <w:jc w:val="both"/>
        <w:rPr>
          <w:i/>
          <w:iCs/>
        </w:rPr>
      </w:pPr>
    </w:p>
    <w:p w:rsidR="009F2F98" w:rsidRPr="00804A4D" w:rsidRDefault="009F2F98" w:rsidP="00CA395A">
      <w:pPr>
        <w:pStyle w:val="ad"/>
        <w:spacing w:before="0" w:beforeAutospacing="0" w:after="0" w:afterAutospacing="0"/>
        <w:jc w:val="both"/>
        <w:rPr>
          <w:b/>
          <w:i/>
          <w:iCs/>
        </w:rPr>
      </w:pPr>
      <w:r w:rsidRPr="00804A4D">
        <w:rPr>
          <w:b/>
          <w:i/>
          <w:iCs/>
        </w:rPr>
        <w:t>Практическая работа:</w:t>
      </w:r>
    </w:p>
    <w:p w:rsidR="006D2556" w:rsidRPr="00804A4D" w:rsidRDefault="00262B50" w:rsidP="00CA395A">
      <w:pPr>
        <w:pStyle w:val="ad"/>
        <w:spacing w:before="0" w:beforeAutospacing="0" w:after="0" w:afterAutospacing="0"/>
        <w:jc w:val="both"/>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CA395A">
      <w:pPr>
        <w:pStyle w:val="ad"/>
        <w:spacing w:before="0" w:beforeAutospacing="0" w:after="0" w:afterAutospacing="0"/>
        <w:jc w:val="both"/>
      </w:pPr>
      <w:r w:rsidRPr="00804A4D">
        <w:rPr>
          <w:iCs/>
        </w:rPr>
        <w:t>2.1.1. А</w:t>
      </w:r>
      <w:r w:rsidR="009F2F98" w:rsidRPr="00804A4D">
        <w:rPr>
          <w:iCs/>
        </w:rPr>
        <w:t xml:space="preserve">налитические данные (текущий год) в области </w:t>
      </w:r>
      <w:r w:rsidR="006D2556" w:rsidRPr="00804A4D">
        <w:t>экономическ</w:t>
      </w:r>
      <w:r w:rsidR="009F2F98" w:rsidRPr="00804A4D">
        <w:t>ой</w:t>
      </w:r>
      <w:r w:rsidR="006D2556" w:rsidRPr="00804A4D">
        <w:t xml:space="preserve"> политик</w:t>
      </w:r>
      <w:r w:rsidR="009F2F98" w:rsidRPr="00804A4D">
        <w:t>и</w:t>
      </w:r>
      <w:r w:rsidR="006D2556" w:rsidRPr="00804A4D">
        <w:t xml:space="preserve"> государства: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6D2556" w:rsidRPr="00804A4D">
        <w:t>, политик</w:t>
      </w:r>
      <w:r w:rsidR="009F2F98" w:rsidRPr="00804A4D">
        <w:t>и</w:t>
      </w:r>
      <w:r w:rsidR="006D2556" w:rsidRPr="00804A4D">
        <w:t xml:space="preserve"> занятости</w:t>
      </w:r>
      <w:r w:rsidR="009F2F98" w:rsidRPr="00804A4D">
        <w:t xml:space="preserve"> России</w:t>
      </w:r>
      <w:r w:rsidR="00262B50" w:rsidRPr="00804A4D">
        <w:t>;</w:t>
      </w:r>
    </w:p>
    <w:p w:rsidR="006D2556" w:rsidRPr="00804A4D" w:rsidRDefault="00336F14" w:rsidP="00CA395A">
      <w:pPr>
        <w:pStyle w:val="ad"/>
        <w:spacing w:before="0" w:beforeAutospacing="0" w:after="0" w:afterAutospacing="0"/>
        <w:jc w:val="both"/>
      </w:pPr>
      <w:r w:rsidRPr="00804A4D">
        <w:t xml:space="preserve">2.1.2. </w:t>
      </w:r>
      <w:r w:rsidR="00380910" w:rsidRPr="00804A4D">
        <w:t>П</w:t>
      </w:r>
      <w:r w:rsidR="006D2556" w:rsidRPr="00804A4D">
        <w:t>ерспективы развития социально-экономической политики России, прогноз социально-экономическо</w:t>
      </w:r>
      <w:r w:rsidR="00CA395A">
        <w:t>го развития РФ</w:t>
      </w:r>
      <w:r w:rsidR="00262B50" w:rsidRPr="00804A4D">
        <w:t>;</w:t>
      </w:r>
    </w:p>
    <w:p w:rsidR="00262B50" w:rsidRPr="00804A4D" w:rsidRDefault="00336F14" w:rsidP="00CA395A">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EB0906" w:rsidRDefault="00EB0906" w:rsidP="00CA395A">
      <w:pPr>
        <w:pStyle w:val="ad"/>
        <w:spacing w:before="0" w:beforeAutospacing="0" w:after="0" w:afterAutospacing="0"/>
        <w:jc w:val="both"/>
        <w:rPr>
          <w:b/>
        </w:rPr>
      </w:pPr>
    </w:p>
    <w:p w:rsidR="00616DA8" w:rsidRPr="00804A4D" w:rsidRDefault="00616DA8" w:rsidP="00CA395A">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9F2F98" w:rsidRPr="00804A4D" w:rsidRDefault="009F2F98" w:rsidP="00CA395A">
      <w:pPr>
        <w:pStyle w:val="ad"/>
        <w:spacing w:before="0" w:beforeAutospacing="0" w:after="0" w:afterAutospacing="0"/>
        <w:jc w:val="both"/>
        <w:rPr>
          <w:i/>
          <w:iCs/>
        </w:rPr>
      </w:pPr>
    </w:p>
    <w:p w:rsidR="009F2F98" w:rsidRPr="00804A4D" w:rsidRDefault="009F2F98" w:rsidP="00CA395A">
      <w:pPr>
        <w:pStyle w:val="ad"/>
        <w:spacing w:before="0" w:beforeAutospacing="0" w:after="0" w:afterAutospacing="0"/>
        <w:jc w:val="both"/>
        <w:rPr>
          <w:i/>
          <w:iCs/>
        </w:rPr>
      </w:pPr>
      <w:r w:rsidRPr="00804A4D">
        <w:rPr>
          <w:i/>
          <w:iCs/>
        </w:rPr>
        <w:t>Основные вопросы для наблюдения и анализа:</w:t>
      </w:r>
    </w:p>
    <w:p w:rsidR="009F2F98" w:rsidRPr="00804A4D" w:rsidRDefault="009F2F98" w:rsidP="00CA395A">
      <w:pPr>
        <w:pStyle w:val="ad"/>
        <w:spacing w:before="0" w:beforeAutospacing="0" w:after="0" w:afterAutospacing="0"/>
        <w:jc w:val="both"/>
        <w:rPr>
          <w:iCs/>
        </w:rPr>
      </w:pPr>
      <w:r w:rsidRPr="00804A4D">
        <w:t>-</w:t>
      </w:r>
      <w:r w:rsidRPr="00804A4D">
        <w:rPr>
          <w:iCs/>
        </w:rPr>
        <w:t xml:space="preserve"> стратегические и текущие планы организации,  </w:t>
      </w:r>
    </w:p>
    <w:p w:rsidR="009F2F98" w:rsidRPr="00804A4D" w:rsidRDefault="009F2F98" w:rsidP="00CA395A">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804A4D" w:rsidRDefault="00D002D7" w:rsidP="00CA395A">
      <w:pPr>
        <w:pStyle w:val="ad"/>
        <w:spacing w:before="0" w:beforeAutospacing="0" w:after="0" w:afterAutospacing="0"/>
        <w:jc w:val="both"/>
        <w:rPr>
          <w:iCs/>
        </w:rPr>
      </w:pPr>
      <w:r w:rsidRPr="00804A4D">
        <w:rPr>
          <w:iCs/>
        </w:rPr>
        <w:t>-  бизнес-процессы</w:t>
      </w:r>
    </w:p>
    <w:p w:rsidR="009F2F98" w:rsidRDefault="009F2F98" w:rsidP="00CA395A">
      <w:pPr>
        <w:pStyle w:val="ad"/>
        <w:spacing w:before="0" w:beforeAutospacing="0" w:after="0" w:afterAutospacing="0"/>
        <w:jc w:val="both"/>
        <w:rPr>
          <w:iCs/>
          <w:color w:val="1F497D" w:themeColor="text2"/>
        </w:rPr>
      </w:pPr>
    </w:p>
    <w:p w:rsidR="00D002D7" w:rsidRPr="00804A4D" w:rsidRDefault="00D002D7" w:rsidP="00CA395A">
      <w:pPr>
        <w:pStyle w:val="ad"/>
        <w:spacing w:before="0" w:beforeAutospacing="0" w:after="0" w:afterAutospacing="0"/>
        <w:jc w:val="both"/>
        <w:rPr>
          <w:b/>
          <w:i/>
          <w:iCs/>
        </w:rPr>
      </w:pPr>
      <w:r w:rsidRPr="00804A4D">
        <w:rPr>
          <w:b/>
          <w:i/>
          <w:iCs/>
        </w:rPr>
        <w:t>Практическая работа:</w:t>
      </w:r>
    </w:p>
    <w:p w:rsidR="009F2F98" w:rsidRPr="00804A4D" w:rsidRDefault="00D002D7" w:rsidP="00CA395A">
      <w:pPr>
        <w:pStyle w:val="ad"/>
        <w:spacing w:before="0" w:beforeAutospacing="0" w:after="0" w:afterAutospacing="0"/>
        <w:jc w:val="both"/>
        <w:rPr>
          <w:b/>
          <w:iCs/>
        </w:rPr>
      </w:pPr>
      <w:r w:rsidRPr="00804A4D">
        <w:rPr>
          <w:b/>
          <w:i/>
          <w:iCs/>
        </w:rPr>
        <w:t>в отчете необходимо описать</w:t>
      </w:r>
    </w:p>
    <w:p w:rsidR="00804A4D" w:rsidRPr="00804A4D" w:rsidRDefault="00F44362" w:rsidP="00CA395A">
      <w:pPr>
        <w:pStyle w:val="ad"/>
        <w:spacing w:before="0" w:beforeAutospacing="0" w:after="0" w:afterAutospacing="0"/>
        <w:jc w:val="both"/>
      </w:pPr>
      <w:r>
        <w:t>2.2.1</w:t>
      </w:r>
      <w:r w:rsidR="00336F14" w:rsidRPr="00804A4D">
        <w:t xml:space="preserve"> </w:t>
      </w:r>
      <w:r w:rsidR="00804A4D">
        <w:rPr>
          <w:iCs/>
        </w:rPr>
        <w:t>С</w:t>
      </w:r>
      <w:r w:rsidR="00D002D7" w:rsidRPr="00804A4D">
        <w:rPr>
          <w:iCs/>
        </w:rPr>
        <w:t>тратегические и текущие планы организации</w:t>
      </w:r>
      <w:r w:rsidR="00193E93" w:rsidRPr="00804A4D">
        <w:t xml:space="preserve"> (</w:t>
      </w:r>
      <w:r w:rsidR="00336F14" w:rsidRPr="00804A4D">
        <w:t xml:space="preserve">описать виды планов: текущий, тактический, стратегический </w:t>
      </w:r>
      <w:proofErr w:type="spellStart"/>
      <w:r w:rsidR="00336F14" w:rsidRPr="00804A4D">
        <w:t>т.п</w:t>
      </w:r>
      <w:proofErr w:type="spellEnd"/>
      <w:r w:rsidR="00336F14" w:rsidRPr="00804A4D">
        <w:t xml:space="preserve">, </w:t>
      </w:r>
      <w:r w:rsidR="00193E93" w:rsidRPr="00804A4D">
        <w:t>период, на который разрабатыва</w:t>
      </w:r>
      <w:r w:rsidR="00336F14" w:rsidRPr="00804A4D">
        <w:t>ю</w:t>
      </w:r>
      <w:r w:rsidR="00193E93" w:rsidRPr="00804A4D">
        <w:t>тся план</w:t>
      </w:r>
      <w:r w:rsidR="00336F14" w:rsidRPr="00804A4D">
        <w:t>ы</w:t>
      </w:r>
      <w:r w:rsidR="00193E93" w:rsidRPr="00804A4D">
        <w:t>, а также функциональное количество частей (разделов) плана профильной организации</w:t>
      </w:r>
      <w:r w:rsidR="00804A4D" w:rsidRPr="00804A4D">
        <w:t>).</w:t>
      </w:r>
    </w:p>
    <w:p w:rsidR="009F2F98" w:rsidRPr="00804A4D" w:rsidRDefault="00804A4D" w:rsidP="00CA395A">
      <w:pPr>
        <w:pStyle w:val="ad"/>
        <w:spacing w:before="0" w:beforeAutospacing="0" w:after="0" w:afterAutospacing="0"/>
        <w:jc w:val="both"/>
      </w:pPr>
      <w:r w:rsidRPr="00804A4D">
        <w:rPr>
          <w:i/>
        </w:rPr>
        <w:t>П</w:t>
      </w:r>
      <w:r w:rsidR="00380910" w:rsidRPr="00804A4D">
        <w:rPr>
          <w:i/>
        </w:rPr>
        <w:t>редставить в приложении копии изученных планов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1F178D" w:rsidRPr="00804A4D" w:rsidRDefault="00F44362" w:rsidP="00804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1F178D" w:rsidRPr="00804A4D">
        <w:rPr>
          <w:rFonts w:ascii="Times New Roman" w:eastAsia="Times New Roman" w:hAnsi="Times New Roman" w:cs="Times New Roman"/>
          <w:sz w:val="24"/>
          <w:szCs w:val="24"/>
        </w:rPr>
        <w:t xml:space="preserve"> </w:t>
      </w:r>
      <w:r w:rsidR="00804A4D">
        <w:rPr>
          <w:rFonts w:ascii="Times New Roman" w:eastAsia="Times New Roman" w:hAnsi="Times New Roman" w:cs="Times New Roman"/>
          <w:sz w:val="24"/>
          <w:szCs w:val="24"/>
        </w:rPr>
        <w:t>П</w:t>
      </w:r>
      <w:r w:rsidR="001F178D" w:rsidRPr="00804A4D">
        <w:rPr>
          <w:rFonts w:ascii="Times New Roman" w:eastAsia="Times New Roman" w:hAnsi="Times New Roman" w:cs="Times New Roman"/>
          <w:sz w:val="24"/>
          <w:szCs w:val="24"/>
        </w:rPr>
        <w:t>ровести а</w:t>
      </w:r>
      <w:r w:rsidR="00193E93" w:rsidRPr="00804A4D">
        <w:rPr>
          <w:rFonts w:ascii="Times New Roman" w:eastAsia="Times New Roman" w:hAnsi="Times New Roman" w:cs="Times New Roman"/>
          <w:sz w:val="24"/>
          <w:szCs w:val="24"/>
        </w:rPr>
        <w:t xml:space="preserve">нализ основных экономических показателей </w:t>
      </w:r>
      <w:r w:rsidR="001F178D" w:rsidRPr="00804A4D">
        <w:rPr>
          <w:rFonts w:ascii="Times New Roman" w:eastAsia="Times New Roman" w:hAnsi="Times New Roman" w:cs="Times New Roman"/>
          <w:sz w:val="24"/>
          <w:szCs w:val="24"/>
        </w:rPr>
        <w:t>(</w:t>
      </w:r>
      <w:r w:rsidR="00193E93" w:rsidRPr="00804A4D">
        <w:rPr>
          <w:rFonts w:ascii="Times New Roman" w:eastAsia="Times New Roman" w:hAnsi="Times New Roman" w:cs="Times New Roman"/>
          <w:sz w:val="24"/>
          <w:szCs w:val="24"/>
        </w:rPr>
        <w:t>пров</w:t>
      </w:r>
      <w:r w:rsidR="001F178D" w:rsidRPr="00804A4D">
        <w:rPr>
          <w:rFonts w:ascii="Times New Roman" w:eastAsia="Times New Roman" w:hAnsi="Times New Roman" w:cs="Times New Roman"/>
          <w:sz w:val="24"/>
          <w:szCs w:val="24"/>
        </w:rPr>
        <w:t>ести</w:t>
      </w:r>
      <w:r w:rsidR="00193E93" w:rsidRPr="00804A4D">
        <w:rPr>
          <w:rFonts w:ascii="Times New Roman" w:eastAsia="Times New Roman" w:hAnsi="Times New Roman" w:cs="Times New Roman"/>
          <w:sz w:val="24"/>
          <w:szCs w:val="24"/>
        </w:rPr>
        <w:t xml:space="preserve"> исследование динамики и структуры показателей, характеризующих эффективность функционирования предприятия за определенный период времени</w:t>
      </w:r>
      <w:r w:rsidR="001F178D" w:rsidRPr="00804A4D">
        <w:rPr>
          <w:rFonts w:ascii="Times New Roman" w:eastAsia="Times New Roman" w:hAnsi="Times New Roman" w:cs="Times New Roman"/>
          <w:sz w:val="24"/>
          <w:szCs w:val="24"/>
        </w:rPr>
        <w:t xml:space="preserve"> (2-3 предшествующих года). Данные предст</w:t>
      </w:r>
      <w:r w:rsidR="00380910" w:rsidRPr="00804A4D">
        <w:rPr>
          <w:rFonts w:ascii="Times New Roman" w:eastAsia="Times New Roman" w:hAnsi="Times New Roman" w:cs="Times New Roman"/>
          <w:sz w:val="24"/>
          <w:szCs w:val="24"/>
        </w:rPr>
        <w:t>авить в табличной форме в разрезе следующих показателей</w:t>
      </w:r>
      <w:r w:rsidR="001F178D" w:rsidRPr="00804A4D">
        <w:rPr>
          <w:rFonts w:ascii="Times New Roman" w:eastAsia="Times New Roman" w:hAnsi="Times New Roman" w:cs="Times New Roman"/>
          <w:sz w:val="24"/>
          <w:szCs w:val="24"/>
        </w:rPr>
        <w:t>: выручка, себестоимость</w:t>
      </w:r>
      <w:r w:rsidR="00B61B47" w:rsidRPr="00804A4D">
        <w:rPr>
          <w:rFonts w:ascii="Times New Roman" w:eastAsia="Times New Roman" w:hAnsi="Times New Roman" w:cs="Times New Roman"/>
          <w:sz w:val="24"/>
          <w:szCs w:val="24"/>
        </w:rPr>
        <w:t>,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w:t>
      </w:r>
      <w:r w:rsidR="00380910" w:rsidRPr="00804A4D">
        <w:rPr>
          <w:rFonts w:ascii="Times New Roman" w:eastAsia="Times New Roman" w:hAnsi="Times New Roman" w:cs="Times New Roman"/>
          <w:sz w:val="24"/>
          <w:szCs w:val="24"/>
        </w:rPr>
        <w:t xml:space="preserve"> базы практики</w:t>
      </w:r>
      <w:r w:rsidR="00336F14" w:rsidRPr="00804A4D">
        <w:rPr>
          <w:rFonts w:ascii="Times New Roman" w:eastAsia="Times New Roman" w:hAnsi="Times New Roman" w:cs="Times New Roman"/>
          <w:sz w:val="24"/>
          <w:szCs w:val="24"/>
        </w:rPr>
        <w:t>.</w:t>
      </w:r>
    </w:p>
    <w:p w:rsidR="00380910" w:rsidRPr="00804A4D" w:rsidRDefault="00380910" w:rsidP="00804A4D">
      <w:pPr>
        <w:spacing w:after="0" w:line="240" w:lineRule="auto"/>
        <w:jc w:val="both"/>
        <w:rPr>
          <w:rFonts w:ascii="Times New Roman" w:eastAsia="Times New Roman" w:hAnsi="Times New Roman" w:cs="Times New Roman"/>
          <w:sz w:val="24"/>
          <w:szCs w:val="24"/>
        </w:rPr>
      </w:pPr>
    </w:p>
    <w:p w:rsidR="00380910" w:rsidRPr="005454DC"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r w:rsidR="00380910" w:rsidRPr="00804A4D">
        <w:rPr>
          <w:rFonts w:ascii="Times New Roman" w:hAnsi="Times New Roman" w:cs="Times New Roman"/>
          <w:b/>
          <w:sz w:val="24"/>
          <w:szCs w:val="24"/>
        </w:rPr>
        <w:t xml:space="preserve"> </w:t>
      </w:r>
      <w:r w:rsidR="00804A4D" w:rsidRPr="005454DC">
        <w:rPr>
          <w:rFonts w:ascii="Times New Roman" w:hAnsi="Times New Roman" w:cs="Times New Roman"/>
          <w:sz w:val="24"/>
          <w:szCs w:val="24"/>
        </w:rPr>
        <w:t>П</w:t>
      </w:r>
      <w:r w:rsidR="00380910" w:rsidRPr="005454DC">
        <w:rPr>
          <w:rFonts w:ascii="Times New Roman" w:hAnsi="Times New Roman" w:cs="Times New Roman"/>
          <w:sz w:val="24"/>
          <w:szCs w:val="24"/>
        </w:rPr>
        <w:t>роанализировать используемы</w:t>
      </w:r>
      <w:r w:rsidR="007A2C17" w:rsidRPr="005454DC">
        <w:rPr>
          <w:rFonts w:ascii="Times New Roman" w:hAnsi="Times New Roman" w:cs="Times New Roman"/>
          <w:sz w:val="24"/>
          <w:szCs w:val="24"/>
        </w:rPr>
        <w:t>е</w:t>
      </w:r>
      <w:r w:rsidR="00380910" w:rsidRPr="005454DC">
        <w:rPr>
          <w:rFonts w:ascii="Times New Roman" w:hAnsi="Times New Roman" w:cs="Times New Roman"/>
          <w:sz w:val="24"/>
          <w:szCs w:val="24"/>
        </w:rPr>
        <w:t xml:space="preserve"> в организации</w:t>
      </w:r>
      <w:r w:rsidR="005454DC" w:rsidRPr="005454DC">
        <w:rPr>
          <w:rFonts w:ascii="Times New Roman" w:hAnsi="Times New Roman" w:cs="Times New Roman"/>
          <w:sz w:val="24"/>
          <w:szCs w:val="24"/>
        </w:rPr>
        <w:t>/компании методы сбора, анализа, систематизации, хранения и поддержания в актуальном состоянии информации бизнес-анализа. Необходимость и доступность бизнес - информации для эффективного функционирования бизнеса. Информация как стратегический ресурс. Основные цели сбора и анализа бизнес-информации.</w:t>
      </w:r>
      <w:r w:rsidR="005454DC" w:rsidRPr="005454DC">
        <w:rPr>
          <w:rFonts w:ascii="Times New Roman" w:hAnsi="Times New Roman" w:cs="Times New Roman"/>
          <w:iCs/>
          <w:sz w:val="24"/>
          <w:szCs w:val="24"/>
        </w:rPr>
        <w:t xml:space="preserve"> </w:t>
      </w:r>
      <w:r w:rsidR="005454DC" w:rsidRPr="005454DC">
        <w:rPr>
          <w:rFonts w:ascii="Times New Roman" w:hAnsi="Times New Roman" w:cs="Times New Roman"/>
          <w:sz w:val="24"/>
          <w:szCs w:val="24"/>
        </w:rPr>
        <w:t>Степень доступа и обеспечение качества получаемой бизнес-информации.</w:t>
      </w:r>
      <w:r w:rsidR="005454DC">
        <w:rPr>
          <w:rFonts w:ascii="Times New Roman" w:hAnsi="Times New Roman" w:cs="Times New Roman"/>
          <w:sz w:val="24"/>
          <w:szCs w:val="24"/>
        </w:rPr>
        <w:t xml:space="preserve"> </w:t>
      </w:r>
    </w:p>
    <w:p w:rsidR="00EB0906" w:rsidRDefault="00EB0906" w:rsidP="00EB0906">
      <w:pPr>
        <w:pStyle w:val="31"/>
        <w:shd w:val="clear" w:color="auto" w:fill="auto"/>
        <w:tabs>
          <w:tab w:val="left" w:leader="dot" w:pos="2089"/>
        </w:tabs>
        <w:spacing w:after="0" w:line="240" w:lineRule="auto"/>
        <w:jc w:val="both"/>
      </w:pPr>
      <w:r w:rsidRPr="00EB0906">
        <w:rPr>
          <w:i/>
        </w:rPr>
        <w:t>Внешняя информация.</w:t>
      </w:r>
      <w:r w:rsidRPr="00EB0906">
        <w:t xml:space="preserve"> Рыночная информация, ее структура и содержание, влияние на разработку новых продуктов, маркетинговое планирование, планирование коммуникаций и рекламы, решения об экспорте, а также общие стратегические решения. Информация о конкурентах, ее труднодоступность и чрезвычайная необходимость, этика и промышленный шпионаж при поиске источников информации о конкурентах. Макроэкономическая и геополитическая информация, ее решающая роль при разработке долгосрочной стратегии. Информация о поставщиках, ее роль и при разработке новых продуктов и при расчете практических результатов, влияние на издержки, надежность, качество и время доставки. </w:t>
      </w:r>
      <w:r w:rsidRPr="00EB0906">
        <w:lastRenderedPageBreak/>
        <w:t>Внешняя финансовая информация и ее влияние на структуру капитала компании. Информация о регулировании и налогообложении как условии регулирования и соблюдения правовых норм в деятельности компании.</w:t>
      </w:r>
    </w:p>
    <w:p w:rsidR="00EB0906" w:rsidRPr="005454DC" w:rsidRDefault="005454DC" w:rsidP="00EB0906">
      <w:pPr>
        <w:pStyle w:val="31"/>
        <w:shd w:val="clear" w:color="auto" w:fill="auto"/>
        <w:tabs>
          <w:tab w:val="left" w:leader="dot" w:pos="2089"/>
        </w:tabs>
        <w:spacing w:after="0" w:line="240" w:lineRule="auto"/>
        <w:jc w:val="both"/>
        <w:rPr>
          <w:color w:val="auto"/>
        </w:rPr>
      </w:pPr>
      <w:r w:rsidRPr="005454DC">
        <w:rPr>
          <w:i/>
        </w:rPr>
        <w:t>Внутренняя информация</w:t>
      </w:r>
      <w:r w:rsidRPr="005454DC">
        <w:t>. Информация о производстве. Эффективность производства и производительность, издержки, отходы производства и качество. Информация о трудовых ресурсах, обучение персонала и уровень квалификации, моральное состояние персонала и расходы на обеспечение кадрами. Внутренняя финансовая информация.</w:t>
      </w:r>
    </w:p>
    <w:p w:rsidR="00EB0906" w:rsidRDefault="00EB0906" w:rsidP="00EB0906">
      <w:pPr>
        <w:pStyle w:val="31"/>
        <w:shd w:val="clear" w:color="auto" w:fill="auto"/>
        <w:spacing w:after="0" w:line="240" w:lineRule="auto"/>
        <w:jc w:val="both"/>
      </w:pPr>
      <w:r w:rsidRPr="00EB0906">
        <w:rPr>
          <w:i/>
        </w:rPr>
        <w:t>Источники бизнес-информации.</w:t>
      </w:r>
      <w:r w:rsidRPr="00EB0906">
        <w:t xml:space="preserve"> Первичная информация, полученная в результате исследования или анализа, инициированного фирмой; вторичная, полученной из каких-то уже имеющихся источников. Характер доступа к вторичным источникам. Эти источникам: публичные, доступные для любого исследователя; частные, составляющие собственность определенной компании или института; подписные, становится доступной для определенного ограниченного круга подписчиков. Стратегии поиска информации. Официальные стратегии, использующими специализированных поставщиков информации; неофициальные, использующими различные каналы; активные и пассивные стратегии поиска информации.</w:t>
      </w:r>
    </w:p>
    <w:p w:rsidR="005454DC" w:rsidRPr="005454DC" w:rsidRDefault="005454DC" w:rsidP="00EB0906">
      <w:pPr>
        <w:pStyle w:val="31"/>
        <w:shd w:val="clear" w:color="auto" w:fill="auto"/>
        <w:spacing w:after="0" w:line="240" w:lineRule="auto"/>
        <w:jc w:val="both"/>
        <w:rPr>
          <w:color w:val="auto"/>
        </w:rPr>
      </w:pPr>
      <w:r w:rsidRPr="005454DC">
        <w:rPr>
          <w:i/>
        </w:rPr>
        <w:t>Процесс сбора информации.</w:t>
      </w:r>
      <w:r w:rsidRPr="005454DC">
        <w:t xml:space="preserve"> Активный сбор информации, фокус на конкретном решении или событии; он редко бывает постоянным и осознаваемым именно как процесс сбора информации. Регулярность сбора информации как составная часть бизнеса. Пассивный сбор информации в процессе бизнес -взаимодействий и неофициального обмена. Различные виды информации и соответствующие методы сбора. Маркетинговая и сбытовая информация; финансовая и законодательная информацию и т д. Сбор информации как процесс.</w:t>
      </w:r>
    </w:p>
    <w:p w:rsidR="00684209" w:rsidRPr="005454DC" w:rsidRDefault="00EB0906" w:rsidP="00684209">
      <w:pPr>
        <w:spacing w:after="0" w:line="240" w:lineRule="auto"/>
        <w:jc w:val="both"/>
        <w:rPr>
          <w:rStyle w:val="af8"/>
          <w:rFonts w:ascii="Times New Roman" w:hAnsi="Times New Roman" w:cs="Times New Roman"/>
          <w:sz w:val="24"/>
          <w:szCs w:val="24"/>
        </w:rPr>
      </w:pPr>
      <w:r w:rsidRPr="005454DC">
        <w:rPr>
          <w:rFonts w:ascii="Times New Roman" w:hAnsi="Times New Roman" w:cs="Times New Roman"/>
          <w:i/>
          <w:sz w:val="24"/>
          <w:szCs w:val="24"/>
        </w:rPr>
        <w:t>Взаимосвязь бизнес-процессов и бизнес-информации.</w:t>
      </w:r>
      <w:r w:rsidRPr="005454DC">
        <w:rPr>
          <w:rFonts w:ascii="Times New Roman" w:hAnsi="Times New Roman" w:cs="Times New Roman"/>
          <w:sz w:val="24"/>
          <w:szCs w:val="24"/>
        </w:rPr>
        <w:t xml:space="preserve"> Зависимость эффективности бизнес-процессов и бизнес-информации. Методы сбора информации при описании бизнес-процессов. Особенности формирования блока информации о бизнес-процессах. Визуализация бизнес-процессов для сотрудников компании. Гибкое управление обучением при изменении бизнес-процессов на основе бизнес-информации. Построение профилей должностей и нормирование деятельности для различных категорий сотрудников на основе информации о бизнес-процессах.</w:t>
      </w:r>
    </w:p>
    <w:p w:rsidR="005454DC" w:rsidRPr="005454DC" w:rsidRDefault="005454DC" w:rsidP="005454DC">
      <w:pPr>
        <w:widowControl w:val="0"/>
        <w:tabs>
          <w:tab w:val="left" w:pos="1134"/>
        </w:tabs>
        <w:spacing w:after="0" w:line="240" w:lineRule="auto"/>
        <w:jc w:val="both"/>
        <w:rPr>
          <w:rFonts w:ascii="Times New Roman" w:hAnsi="Times New Roman" w:cs="Times New Roman"/>
          <w:iCs/>
          <w:sz w:val="24"/>
          <w:szCs w:val="24"/>
        </w:rPr>
      </w:pPr>
      <w:r w:rsidRPr="005454DC">
        <w:rPr>
          <w:rFonts w:ascii="Times New Roman" w:hAnsi="Times New Roman" w:cs="Times New Roman"/>
          <w:i/>
          <w:sz w:val="24"/>
          <w:szCs w:val="24"/>
        </w:rPr>
        <w:t>Представить в приложении отчета копии изученных документов.</w:t>
      </w:r>
    </w:p>
    <w:p w:rsidR="005454DC" w:rsidRDefault="005454DC" w:rsidP="00684209">
      <w:pPr>
        <w:spacing w:after="0" w:line="240" w:lineRule="auto"/>
        <w:jc w:val="both"/>
        <w:rPr>
          <w:rStyle w:val="af8"/>
          <w:rFonts w:ascii="Times New Roman" w:hAnsi="Times New Roman" w:cs="Times New Roman"/>
          <w:sz w:val="24"/>
          <w:szCs w:val="24"/>
        </w:rPr>
      </w:pPr>
    </w:p>
    <w:p w:rsidR="005454DC" w:rsidRDefault="005454DC" w:rsidP="00684209">
      <w:pPr>
        <w:spacing w:after="0" w:line="240" w:lineRule="auto"/>
        <w:jc w:val="both"/>
        <w:rPr>
          <w:rStyle w:val="af8"/>
          <w:rFonts w:ascii="Times New Roman" w:hAnsi="Times New Roman" w:cs="Times New Roman"/>
          <w:sz w:val="24"/>
          <w:szCs w:val="24"/>
        </w:rPr>
      </w:pPr>
    </w:p>
    <w:p w:rsidR="00445B6B" w:rsidRPr="00445B6B" w:rsidRDefault="00127EB4" w:rsidP="00445B6B">
      <w:pPr>
        <w:pStyle w:val="ad"/>
        <w:spacing w:before="0" w:beforeAutospacing="0" w:after="0" w:afterAutospacing="0"/>
        <w:jc w:val="both"/>
        <w:rPr>
          <w:b/>
          <w:i/>
        </w:rPr>
      </w:pPr>
      <w:r w:rsidRPr="00684209">
        <w:rPr>
          <w:rStyle w:val="af8"/>
        </w:rPr>
        <w:t>2.</w:t>
      </w:r>
      <w:r w:rsidR="008E6649">
        <w:rPr>
          <w:rStyle w:val="af8"/>
        </w:rPr>
        <w:t>3</w:t>
      </w:r>
      <w:r w:rsidRPr="00684209">
        <w:rPr>
          <w:rStyle w:val="af8"/>
        </w:rPr>
        <w:t xml:space="preserve">. </w:t>
      </w:r>
      <w:r w:rsidR="00445B6B" w:rsidRPr="00445B6B">
        <w:rPr>
          <w:b/>
          <w:i/>
        </w:rPr>
        <w:t>Определить правовое регулирование оценочной деятельности со стороны государства и со стороны саморегулируемых организаций</w:t>
      </w:r>
      <w:r w:rsidR="00684209" w:rsidRPr="00445B6B">
        <w:rPr>
          <w:b/>
          <w:i/>
        </w:rPr>
        <w:t xml:space="preserve">; </w:t>
      </w:r>
      <w:r w:rsidR="00445B6B" w:rsidRPr="00445B6B">
        <w:rPr>
          <w:b/>
          <w:i/>
        </w:rPr>
        <w:t>Составить задания на оценку объекта недвижимости.</w:t>
      </w:r>
      <w:r w:rsidR="00445B6B" w:rsidRPr="00445B6B">
        <w:rPr>
          <w:b/>
          <w:i/>
          <w:iCs/>
        </w:rPr>
        <w:t xml:space="preserve"> Представить проект </w:t>
      </w:r>
      <w:r w:rsidR="00445B6B" w:rsidRPr="00445B6B">
        <w:rPr>
          <w:b/>
          <w:i/>
        </w:rPr>
        <w:t>Отчета об оценке стоимости машин и оборудования</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rPr>
      </w:pPr>
      <w:r>
        <w:rPr>
          <w:i/>
          <w:iCs/>
        </w:rPr>
        <w:t>Основные вопросы для наблюдения и анализа:</w:t>
      </w:r>
    </w:p>
    <w:p w:rsidR="00E46C84" w:rsidRDefault="00E46C84" w:rsidP="00684209">
      <w:pPr>
        <w:pStyle w:val="ad"/>
        <w:spacing w:before="0" w:beforeAutospacing="0" w:after="0" w:afterAutospacing="0"/>
        <w:rPr>
          <w:i/>
          <w:iCs/>
        </w:rPr>
      </w:pPr>
    </w:p>
    <w:p w:rsidR="00E46C84" w:rsidRPr="00CA395A" w:rsidRDefault="00445B6B" w:rsidP="00E46C84">
      <w:pPr>
        <w:pStyle w:val="ad"/>
        <w:spacing w:before="0" w:beforeAutospacing="0" w:after="0" w:afterAutospacing="0"/>
        <w:jc w:val="both"/>
        <w:rPr>
          <w:i/>
          <w:iCs/>
        </w:rPr>
      </w:pPr>
      <w:r>
        <w:rPr>
          <w:rStyle w:val="extended-textfull"/>
          <w:bCs/>
        </w:rPr>
        <w:t xml:space="preserve">2.3.1 </w:t>
      </w:r>
      <w:r w:rsidR="00E46C84" w:rsidRPr="00E46C84">
        <w:rPr>
          <w:rStyle w:val="extended-textfull"/>
          <w:bCs/>
        </w:rPr>
        <w:t>Изучить Федеральный</w:t>
      </w:r>
      <w:r w:rsidR="00E46C84" w:rsidRPr="00E46C84">
        <w:rPr>
          <w:rStyle w:val="extended-textfull"/>
        </w:rPr>
        <w:t xml:space="preserve"> </w:t>
      </w:r>
      <w:r w:rsidR="00E46C84" w:rsidRPr="00E46C84">
        <w:rPr>
          <w:rStyle w:val="extended-textfull"/>
          <w:bCs/>
        </w:rPr>
        <w:t>закон</w:t>
      </w:r>
      <w:r w:rsidR="00E46C84" w:rsidRPr="00E46C84">
        <w:rPr>
          <w:rStyle w:val="extended-textfull"/>
        </w:rPr>
        <w:t xml:space="preserve"> от 29.07.1998 N 135-</w:t>
      </w:r>
      <w:r w:rsidR="00E46C84" w:rsidRPr="00E46C84">
        <w:rPr>
          <w:rStyle w:val="extended-textfull"/>
          <w:bCs/>
        </w:rPr>
        <w:t>ФЗ</w:t>
      </w:r>
      <w:r w:rsidR="00E46C84" w:rsidRPr="00E46C84">
        <w:rPr>
          <w:rStyle w:val="extended-textfull"/>
        </w:rPr>
        <w:t xml:space="preserve"> </w:t>
      </w:r>
      <w:r w:rsidR="00E46C84">
        <w:rPr>
          <w:rStyle w:val="extended-textfull"/>
        </w:rPr>
        <w:t>«</w:t>
      </w:r>
      <w:r w:rsidR="00E46C84" w:rsidRPr="00E46C84">
        <w:rPr>
          <w:rStyle w:val="extended-textfull"/>
          <w:bCs/>
        </w:rPr>
        <w:t>Об</w:t>
      </w:r>
      <w:r w:rsidR="00E46C84" w:rsidRPr="00E46C84">
        <w:rPr>
          <w:rStyle w:val="extended-textfull"/>
        </w:rPr>
        <w:t xml:space="preserve"> </w:t>
      </w:r>
      <w:r w:rsidR="00E46C84" w:rsidRPr="00E46C84">
        <w:rPr>
          <w:rStyle w:val="extended-textfull"/>
          <w:bCs/>
        </w:rPr>
        <w:t>оценочной</w:t>
      </w:r>
      <w:r w:rsidR="00E46C84" w:rsidRPr="00E46C84">
        <w:rPr>
          <w:rStyle w:val="extended-textfull"/>
        </w:rPr>
        <w:t xml:space="preserve"> </w:t>
      </w:r>
      <w:r w:rsidR="00E46C84" w:rsidRPr="00E46C84">
        <w:rPr>
          <w:rStyle w:val="extended-textfull"/>
          <w:bCs/>
        </w:rPr>
        <w:t>деятельности</w:t>
      </w:r>
      <w:r w:rsidR="00E46C84" w:rsidRPr="00E46C84">
        <w:rPr>
          <w:rStyle w:val="extended-textfull"/>
        </w:rPr>
        <w:t xml:space="preserve"> </w:t>
      </w:r>
      <w:r w:rsidR="00E46C84" w:rsidRPr="00E46C84">
        <w:rPr>
          <w:rStyle w:val="extended-textfull"/>
          <w:bCs/>
        </w:rPr>
        <w:t>в</w:t>
      </w:r>
      <w:r w:rsidR="00E46C84" w:rsidRPr="00E46C84">
        <w:rPr>
          <w:rStyle w:val="extended-textfull"/>
        </w:rPr>
        <w:t xml:space="preserve"> </w:t>
      </w:r>
      <w:r w:rsidR="00E46C84" w:rsidRPr="00E46C84">
        <w:rPr>
          <w:rStyle w:val="extended-textfull"/>
          <w:bCs/>
        </w:rPr>
        <w:t>Российской</w:t>
      </w:r>
      <w:r w:rsidR="00E46C84" w:rsidRPr="00E46C84">
        <w:rPr>
          <w:rStyle w:val="extended-textfull"/>
        </w:rPr>
        <w:t xml:space="preserve"> </w:t>
      </w:r>
      <w:r w:rsidR="00E46C84" w:rsidRPr="00E46C84">
        <w:rPr>
          <w:rStyle w:val="extended-textfull"/>
          <w:bCs/>
        </w:rPr>
        <w:t>Федерации</w:t>
      </w:r>
      <w:r w:rsidR="00E46C84">
        <w:rPr>
          <w:rStyle w:val="extended-textfull"/>
        </w:rPr>
        <w:t>»</w:t>
      </w:r>
      <w:r w:rsidR="00E46C84" w:rsidRPr="00E46C84">
        <w:rPr>
          <w:rStyle w:val="extended-textfull"/>
        </w:rPr>
        <w:t xml:space="preserve"> с последними изменениями, внесенными </w:t>
      </w:r>
      <w:r w:rsidR="00E46C84" w:rsidRPr="00E46C84">
        <w:rPr>
          <w:rStyle w:val="extended-textfull"/>
          <w:bCs/>
        </w:rPr>
        <w:t>Федеральным</w:t>
      </w:r>
      <w:r w:rsidR="00E46C84" w:rsidRPr="00E46C84">
        <w:rPr>
          <w:rStyle w:val="extended-textfull"/>
        </w:rPr>
        <w:t xml:space="preserve"> </w:t>
      </w:r>
      <w:r w:rsidR="00E46C84" w:rsidRPr="00E46C84">
        <w:rPr>
          <w:rStyle w:val="extended-textfull"/>
          <w:bCs/>
        </w:rPr>
        <w:t>законом</w:t>
      </w:r>
      <w:r w:rsidR="00E46C84" w:rsidRPr="00E46C84">
        <w:rPr>
          <w:rStyle w:val="extended-textfull"/>
        </w:rPr>
        <w:t xml:space="preserve"> от 03.08.2018 N 312-</w:t>
      </w:r>
      <w:r w:rsidR="00E46C84" w:rsidRPr="00E46C84">
        <w:rPr>
          <w:rStyle w:val="extended-textfull"/>
          <w:bCs/>
        </w:rPr>
        <w:t>ФЗ</w:t>
      </w:r>
      <w:r w:rsidR="00E46C84" w:rsidRPr="00E46C84">
        <w:rPr>
          <w:rStyle w:val="extended-textfull"/>
        </w:rPr>
        <w:t xml:space="preserve">, вступившими в силу с 14 августа 2018 года (ред. 48). </w:t>
      </w:r>
      <w:r w:rsidR="00E46C84" w:rsidRPr="00E46C84">
        <w:t>На основе анализа норм федерального закона определите правовое регулирование оценочной деятельности со стороны государства и со стор</w:t>
      </w:r>
      <w:r w:rsidR="00CA395A">
        <w:t>оны саморегулируемых организации</w:t>
      </w:r>
    </w:p>
    <w:p w:rsidR="00E46C84" w:rsidRPr="00E46C84" w:rsidRDefault="00E46C84" w:rsidP="00E46C84">
      <w:pPr>
        <w:pStyle w:val="ad"/>
        <w:numPr>
          <w:ilvl w:val="0"/>
          <w:numId w:val="19"/>
        </w:numPr>
        <w:spacing w:before="0" w:beforeAutospacing="0" w:after="0" w:afterAutospacing="0"/>
        <w:jc w:val="both"/>
      </w:pPr>
      <w:r w:rsidRPr="00E46C84">
        <w:t>Назовите три уровня регулирования оценочной деятельности в РФ?</w:t>
      </w:r>
    </w:p>
    <w:p w:rsidR="00E46C84" w:rsidRPr="00E46C84" w:rsidRDefault="00E46C84" w:rsidP="00E46C84">
      <w:pPr>
        <w:pStyle w:val="ad"/>
        <w:numPr>
          <w:ilvl w:val="0"/>
          <w:numId w:val="19"/>
        </w:numPr>
        <w:spacing w:before="0" w:beforeAutospacing="0" w:after="0" w:afterAutospacing="0"/>
        <w:jc w:val="both"/>
      </w:pPr>
      <w:r w:rsidRPr="00E46C84">
        <w:t>Назовите функции Министерства экономического развития в части регулирования оценочной деятельности?</w:t>
      </w:r>
    </w:p>
    <w:p w:rsidR="00E46C84" w:rsidRPr="00E46C84" w:rsidRDefault="00E46C84" w:rsidP="00E46C84">
      <w:pPr>
        <w:pStyle w:val="ad"/>
        <w:numPr>
          <w:ilvl w:val="0"/>
          <w:numId w:val="19"/>
        </w:numPr>
        <w:spacing w:before="0" w:beforeAutospacing="0" w:after="0" w:afterAutospacing="0"/>
        <w:jc w:val="both"/>
      </w:pPr>
      <w:r w:rsidRPr="00E46C84">
        <w:t>Что такое СРО, каковы ее задачи и функции?</w:t>
      </w:r>
    </w:p>
    <w:p w:rsidR="00E46C84" w:rsidRPr="00E46C84" w:rsidRDefault="00E46C84" w:rsidP="00E46C84">
      <w:pPr>
        <w:pStyle w:val="ad"/>
        <w:numPr>
          <w:ilvl w:val="0"/>
          <w:numId w:val="19"/>
        </w:numPr>
        <w:spacing w:before="0" w:beforeAutospacing="0" w:after="0" w:afterAutospacing="0"/>
        <w:jc w:val="both"/>
      </w:pPr>
      <w:r w:rsidRPr="00E46C84">
        <w:t>Какой порядок вступления оценщика в СРО?</w:t>
      </w:r>
    </w:p>
    <w:p w:rsidR="00E46C84" w:rsidRPr="00E46C84" w:rsidRDefault="00E46C84" w:rsidP="00E46C84">
      <w:pPr>
        <w:pStyle w:val="ad"/>
        <w:numPr>
          <w:ilvl w:val="0"/>
          <w:numId w:val="19"/>
        </w:numPr>
        <w:spacing w:before="0" w:beforeAutospacing="0" w:after="0" w:afterAutospacing="0"/>
        <w:jc w:val="both"/>
      </w:pPr>
      <w:r w:rsidRPr="00E46C84">
        <w:t>Какие требования к членству может предъявить СРО?</w:t>
      </w:r>
    </w:p>
    <w:p w:rsidR="00E46C84" w:rsidRPr="00E46C84" w:rsidRDefault="00E46C84" w:rsidP="00E46C84">
      <w:pPr>
        <w:pStyle w:val="ad"/>
        <w:numPr>
          <w:ilvl w:val="0"/>
          <w:numId w:val="19"/>
        </w:numPr>
        <w:spacing w:before="0" w:beforeAutospacing="0" w:after="0" w:afterAutospacing="0"/>
        <w:jc w:val="both"/>
      </w:pPr>
      <w:r w:rsidRPr="00E46C84">
        <w:t>Какова структура СРО?</w:t>
      </w:r>
    </w:p>
    <w:p w:rsidR="00E46C84" w:rsidRPr="00E46C84" w:rsidRDefault="00E46C84" w:rsidP="00E46C84">
      <w:pPr>
        <w:pStyle w:val="ad"/>
        <w:numPr>
          <w:ilvl w:val="0"/>
          <w:numId w:val="19"/>
        </w:numPr>
        <w:spacing w:before="0" w:beforeAutospacing="0" w:after="0" w:afterAutospacing="0"/>
        <w:jc w:val="both"/>
      </w:pPr>
      <w:r w:rsidRPr="00E46C84">
        <w:t>Для чего необходим компенсационный фонд и как он формируется?</w:t>
      </w:r>
    </w:p>
    <w:p w:rsidR="00E46C84" w:rsidRPr="00E46C84" w:rsidRDefault="00E46C84" w:rsidP="00E46C84">
      <w:pPr>
        <w:pStyle w:val="ad"/>
        <w:numPr>
          <w:ilvl w:val="0"/>
          <w:numId w:val="19"/>
        </w:numPr>
        <w:spacing w:before="0" w:beforeAutospacing="0" w:after="0" w:afterAutospacing="0"/>
        <w:jc w:val="both"/>
      </w:pPr>
      <w:r w:rsidRPr="00E46C84">
        <w:t>С какого моменты оценщик может приступать к профессиональной деятельности?</w:t>
      </w:r>
    </w:p>
    <w:p w:rsidR="00E46C84" w:rsidRDefault="00E46C84" w:rsidP="00804A4D">
      <w:pPr>
        <w:pStyle w:val="ad"/>
        <w:spacing w:before="0" w:beforeAutospacing="0" w:after="0" w:afterAutospacing="0"/>
        <w:ind w:left="720"/>
        <w:rPr>
          <w:sz w:val="22"/>
          <w:szCs w:val="22"/>
        </w:rPr>
      </w:pPr>
    </w:p>
    <w:p w:rsidR="00804A4D" w:rsidRDefault="00804A4D" w:rsidP="00445B6B">
      <w:pPr>
        <w:pStyle w:val="ad"/>
        <w:spacing w:before="0" w:beforeAutospacing="0" w:after="0" w:afterAutospacing="0"/>
        <w:ind w:left="720"/>
        <w:jc w:val="center"/>
        <w:rPr>
          <w:b/>
          <w:i/>
          <w:iCs/>
          <w:color w:val="FF0000"/>
          <w:sz w:val="28"/>
          <w:szCs w:val="28"/>
        </w:rPr>
      </w:pPr>
      <w:r w:rsidRPr="00445B6B">
        <w:rPr>
          <w:b/>
          <w:i/>
          <w:iCs/>
          <w:color w:val="FF0000"/>
          <w:sz w:val="28"/>
          <w:szCs w:val="28"/>
        </w:rPr>
        <w:t>Практическая работа:</w:t>
      </w:r>
    </w:p>
    <w:p w:rsidR="00737A39" w:rsidRPr="00737A39" w:rsidRDefault="00445B6B" w:rsidP="00CA395A">
      <w:pPr>
        <w:pStyle w:val="ad"/>
        <w:spacing w:before="0" w:beforeAutospacing="0" w:after="0" w:afterAutospacing="0"/>
        <w:jc w:val="both"/>
        <w:rPr>
          <w:b/>
          <w:i/>
        </w:rPr>
      </w:pPr>
      <w:bookmarkStart w:id="3" w:name="_GoBack"/>
      <w:r>
        <w:rPr>
          <w:b/>
          <w:i/>
        </w:rPr>
        <w:t>2.3.2</w:t>
      </w:r>
      <w:r w:rsidR="00737A39" w:rsidRPr="00737A39">
        <w:rPr>
          <w:b/>
          <w:i/>
        </w:rPr>
        <w:t>. Составить задания на оценку объекта недвижимости.</w:t>
      </w:r>
    </w:p>
    <w:p w:rsidR="00737A39" w:rsidRDefault="00737A39" w:rsidP="00CA395A">
      <w:pPr>
        <w:pStyle w:val="ad"/>
        <w:spacing w:before="0" w:beforeAutospacing="0" w:after="0" w:afterAutospacing="0"/>
        <w:jc w:val="both"/>
        <w:rPr>
          <w:b/>
        </w:rPr>
      </w:pPr>
      <w:r>
        <w:t xml:space="preserve">Нормативно-правовыми актами оговорена необходимость того, что заключению соглашения на проведения оценки предшествует формирование задания. Это регламентировано Приказом Министерства </w:t>
      </w:r>
      <w:proofErr w:type="spellStart"/>
      <w:r>
        <w:t>экономразвития</w:t>
      </w:r>
      <w:proofErr w:type="spellEnd"/>
      <w:r>
        <w:t xml:space="preserve"> РФ «Общие понятия оценки, подходы и требования к проведению оценки (ФСО N 1)».</w:t>
      </w:r>
    </w:p>
    <w:p w:rsidR="00737A39" w:rsidRDefault="00737A39" w:rsidP="00CA395A">
      <w:pPr>
        <w:pStyle w:val="ad"/>
        <w:spacing w:before="0" w:beforeAutospacing="0" w:after="0" w:afterAutospacing="0"/>
        <w:jc w:val="both"/>
        <w:rPr>
          <w:b/>
        </w:rPr>
      </w:pPr>
      <w:r>
        <w:rPr>
          <w:b/>
        </w:rPr>
        <w:t xml:space="preserve">НЕОБХОДИМО </w:t>
      </w:r>
      <w:r>
        <w:t xml:space="preserve">в Задании </w:t>
      </w:r>
      <w:r w:rsidR="00366AD4">
        <w:t xml:space="preserve">на конкретном примере, </w:t>
      </w:r>
      <w:r>
        <w:t>описать не только сам объект, но и ключевые характеристики деятельности, которые сопутствуют при составлении вывода.</w:t>
      </w:r>
    </w:p>
    <w:p w:rsidR="00366AD4" w:rsidRPr="00366AD4" w:rsidRDefault="00366AD4" w:rsidP="00CA395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6AD4">
        <w:rPr>
          <w:rFonts w:ascii="Times New Roman" w:eastAsia="Times New Roman" w:hAnsi="Times New Roman" w:cs="Times New Roman"/>
          <w:sz w:val="24"/>
          <w:szCs w:val="24"/>
        </w:rPr>
        <w:t>иже приведены типовые формы Заданий на оценку для различных объектов.</w:t>
      </w:r>
    </w:p>
    <w:bookmarkEnd w:id="3"/>
    <w:p w:rsidR="00366AD4" w:rsidRPr="00366AD4" w:rsidRDefault="00366AD4" w:rsidP="00366AD4">
      <w:pPr>
        <w:spacing w:before="100" w:beforeAutospacing="1" w:after="100" w:afterAutospacing="1" w:line="240" w:lineRule="auto"/>
        <w:jc w:val="both"/>
        <w:outlineLvl w:val="2"/>
        <w:rPr>
          <w:rFonts w:ascii="Times New Roman" w:eastAsia="Times New Roman" w:hAnsi="Times New Roman" w:cs="Times New Roman"/>
          <w:b/>
          <w:bCs/>
          <w:sz w:val="36"/>
          <w:szCs w:val="36"/>
        </w:rPr>
      </w:pPr>
      <w:r w:rsidRPr="00366AD4">
        <w:rPr>
          <w:rFonts w:ascii="Times New Roman" w:eastAsia="Times New Roman" w:hAnsi="Times New Roman" w:cs="Times New Roman"/>
          <w:b/>
          <w:bCs/>
          <w:sz w:val="36"/>
          <w:szCs w:val="36"/>
        </w:rPr>
        <w:t xml:space="preserve">Типовое задание на оценку нематериального актива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512"/>
        <w:gridCol w:w="6045"/>
      </w:tblGrid>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Объект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Патент на изобретение</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2.</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Оцениваемые права</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Исключительные права на результаты интеллектуальной деятельности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3.</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Вид определяемой стоимости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Рыночная стоимость, под которой понимается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4.</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Цель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Определение рыночной стоимости объекта оценки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5.</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 xml:space="preserve">Предполагаемое </w:t>
            </w:r>
          </w:p>
          <w:p w:rsidR="00366AD4" w:rsidRPr="00366AD4" w:rsidRDefault="00366AD4" w:rsidP="00366AD4">
            <w:pPr>
              <w:suppressAutoHyphens/>
              <w:spacing w:after="0" w:line="227" w:lineRule="atLeast"/>
              <w:rPr>
                <w:rFonts w:ascii="Times New Roman" w:eastAsia="Times New Roman" w:hAnsi="Times New Roman" w:cs="Times New Roman"/>
                <w:sz w:val="24"/>
                <w:szCs w:val="24"/>
              </w:rPr>
            </w:pPr>
            <w:r w:rsidRPr="00366AD4">
              <w:rPr>
                <w:rFonts w:ascii="Times New Roman" w:eastAsia="Times New Roman" w:hAnsi="Times New Roman" w:cs="Times New Roman"/>
              </w:rPr>
              <w:t>использование результатов оценки и связанные с этим ограничения</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rPr>
              <w:t>Для принятия управленческих решений</w:t>
            </w:r>
            <w:r w:rsidRPr="00366AD4">
              <w:rPr>
                <w:rFonts w:ascii="Times New Roman" w:eastAsia="Times New Roman" w:hAnsi="Times New Roman" w:cs="Times New Roman"/>
                <w:sz w:val="24"/>
                <w:szCs w:val="24"/>
              </w:rPr>
              <w:t xml:space="preserve"> </w:t>
            </w:r>
          </w:p>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p w:rsidR="00366AD4" w:rsidRPr="00366AD4" w:rsidRDefault="00366AD4" w:rsidP="00366AD4">
            <w:pPr>
              <w:spacing w:before="100" w:beforeAutospacing="1" w:after="100" w:afterAutospacing="1" w:line="227" w:lineRule="atLeast"/>
              <w:ind w:left="360" w:hanging="360"/>
              <w:jc w:val="both"/>
              <w:rPr>
                <w:rFonts w:ascii="Times New Roman" w:eastAsia="Times New Roman" w:hAnsi="Times New Roman" w:cs="Times New Roman"/>
                <w:sz w:val="24"/>
                <w:szCs w:val="24"/>
              </w:rPr>
            </w:pPr>
            <w:r w:rsidRPr="00366AD4">
              <w:rPr>
                <w:rFonts w:ascii="Wingdings" w:eastAsia="Wingdings" w:hAnsi="Wingdings" w:cs="Wingdings"/>
                <w:sz w:val="24"/>
              </w:rPr>
              <w:t></w:t>
            </w:r>
            <w:r w:rsidRPr="00366AD4">
              <w:rPr>
                <w:rFonts w:ascii="Times New Roman" w:eastAsia="Wingdings" w:hAnsi="Times New Roman" w:cs="Times New Roman"/>
                <w:sz w:val="14"/>
                <w:szCs w:val="14"/>
              </w:rPr>
              <w:t xml:space="preserve">  </w:t>
            </w:r>
            <w:r w:rsidRPr="00366AD4">
              <w:rPr>
                <w:rFonts w:ascii="Times New Roman" w:eastAsia="Times New Roman" w:hAnsi="Times New Roman" w:cs="Times New Roman"/>
              </w:rPr>
              <w:t>Рекомендуемый срок использования результата оценки – в течение шести месяцев со дня составления отчета</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6.</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Дата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300"/>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7.</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Срок проведения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300"/>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8.</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Заказчик</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455"/>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9.</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Имущественные права на объект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40" w:lineRule="auto"/>
              <w:jc w:val="both"/>
              <w:rPr>
                <w:rFonts w:ascii="Times New Roman" w:eastAsia="Times New Roman" w:hAnsi="Times New Roman" w:cs="Times New Roman"/>
                <w:sz w:val="24"/>
                <w:szCs w:val="24"/>
              </w:rPr>
            </w:pPr>
            <w:r w:rsidRPr="00366AD4">
              <w:rPr>
                <w:rFonts w:ascii="Times New Roman" w:eastAsia="Times New Roman" w:hAnsi="Times New Roman" w:cs="Times New Roman"/>
              </w:rPr>
              <w:t>Исключительные права на результаты интеллектуальной деятельности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10.</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Собственник</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27" w:lineRule="atLeast"/>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11.</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Обременения объекта 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sz w:val="24"/>
              </w:rPr>
              <w:t> </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12.</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 xml:space="preserve">Требования к проведению </w:t>
            </w:r>
          </w:p>
          <w:p w:rsidR="00366AD4" w:rsidRPr="00366AD4" w:rsidRDefault="00366AD4" w:rsidP="00366AD4">
            <w:pPr>
              <w:suppressAutoHyphens/>
              <w:spacing w:after="0" w:line="227" w:lineRule="atLeast"/>
              <w:rPr>
                <w:rFonts w:ascii="Times New Roman" w:eastAsia="Times New Roman" w:hAnsi="Times New Roman" w:cs="Times New Roman"/>
                <w:sz w:val="24"/>
                <w:szCs w:val="24"/>
              </w:rPr>
            </w:pPr>
            <w:r w:rsidRPr="00366AD4">
              <w:rPr>
                <w:rFonts w:ascii="Times New Roman" w:eastAsia="Times New Roman" w:hAnsi="Times New Roman" w:cs="Times New Roman"/>
              </w:rPr>
              <w:t>оценки</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При проведении оценки должны быть использованы затратный/сравнительный/доходный подходы оценки. Оценщик вправе самостоятельно определять в рамках каждого из подходов к оценке конкретные методы оценки.</w:t>
            </w:r>
            <w:r w:rsidRPr="00366AD4">
              <w:rPr>
                <w:rFonts w:ascii="Times New Roman" w:eastAsia="Times New Roman" w:hAnsi="Times New Roman" w:cs="Times New Roman"/>
                <w:sz w:val="24"/>
                <w:szCs w:val="24"/>
              </w:rPr>
              <w:t xml:space="preserve"> </w:t>
            </w:r>
          </w:p>
        </w:tc>
      </w:tr>
      <w:tr w:rsidR="00366AD4" w:rsidRPr="00366AD4" w:rsidTr="00366AD4">
        <w:trPr>
          <w:trHeight w:val="227"/>
          <w:jc w:val="center"/>
        </w:trPr>
        <w:tc>
          <w:tcPr>
            <w:tcW w:w="3563" w:type="dxa"/>
            <w:vAlign w:val="center"/>
            <w:hideMark/>
          </w:tcPr>
          <w:p w:rsidR="00366AD4" w:rsidRPr="00366AD4" w:rsidRDefault="00366AD4" w:rsidP="00366AD4">
            <w:pPr>
              <w:suppressAutoHyphens/>
              <w:spacing w:after="0" w:line="240" w:lineRule="auto"/>
              <w:ind w:left="360" w:hanging="360"/>
              <w:rPr>
                <w:rFonts w:ascii="Times New Roman" w:eastAsia="Times New Roman" w:hAnsi="Times New Roman" w:cs="Times New Roman"/>
                <w:sz w:val="24"/>
                <w:szCs w:val="24"/>
              </w:rPr>
            </w:pPr>
            <w:r w:rsidRPr="00366AD4">
              <w:rPr>
                <w:rFonts w:ascii="Times New Roman" w:eastAsia="Times New Roman" w:hAnsi="Times New Roman" w:cs="Times New Roman"/>
                <w:sz w:val="24"/>
              </w:rPr>
              <w:t>13.</w:t>
            </w:r>
            <w:r w:rsidRPr="00366AD4">
              <w:rPr>
                <w:rFonts w:ascii="Times New Roman" w:eastAsia="Times New Roman" w:hAnsi="Times New Roman" w:cs="Times New Roman"/>
                <w:sz w:val="14"/>
                <w:szCs w:val="14"/>
              </w:rPr>
              <w:t xml:space="preserve">  </w:t>
            </w:r>
            <w:r w:rsidRPr="00366AD4">
              <w:rPr>
                <w:rFonts w:ascii="Times New Roman" w:eastAsia="Times New Roman" w:hAnsi="Times New Roman" w:cs="Times New Roman"/>
              </w:rPr>
              <w:t xml:space="preserve">Общие требования к </w:t>
            </w:r>
          </w:p>
          <w:p w:rsidR="00366AD4" w:rsidRPr="00366AD4" w:rsidRDefault="00366AD4" w:rsidP="00366AD4">
            <w:pPr>
              <w:suppressAutoHyphens/>
              <w:spacing w:after="0" w:line="227" w:lineRule="atLeast"/>
              <w:rPr>
                <w:rFonts w:ascii="Times New Roman" w:eastAsia="Times New Roman" w:hAnsi="Times New Roman" w:cs="Times New Roman"/>
                <w:sz w:val="24"/>
                <w:szCs w:val="24"/>
              </w:rPr>
            </w:pPr>
            <w:r w:rsidRPr="00366AD4">
              <w:rPr>
                <w:rFonts w:ascii="Times New Roman" w:eastAsia="Times New Roman" w:hAnsi="Times New Roman" w:cs="Times New Roman"/>
              </w:rPr>
              <w:t>отчёту об оценке</w:t>
            </w:r>
            <w:r w:rsidRPr="00366AD4">
              <w:rPr>
                <w:rFonts w:ascii="Times New Roman" w:eastAsia="Times New Roman" w:hAnsi="Times New Roman" w:cs="Times New Roman"/>
                <w:sz w:val="24"/>
                <w:szCs w:val="24"/>
              </w:rPr>
              <w:t xml:space="preserve"> </w:t>
            </w:r>
          </w:p>
        </w:tc>
        <w:tc>
          <w:tcPr>
            <w:tcW w:w="6133" w:type="dxa"/>
            <w:vAlign w:val="center"/>
            <w:hideMark/>
          </w:tcPr>
          <w:p w:rsidR="00366AD4" w:rsidRPr="00366AD4" w:rsidRDefault="00366AD4" w:rsidP="00366AD4">
            <w:pPr>
              <w:spacing w:before="100" w:beforeAutospacing="1" w:after="100" w:afterAutospacing="1" w:line="227" w:lineRule="atLeast"/>
              <w:jc w:val="both"/>
              <w:rPr>
                <w:rFonts w:ascii="Times New Roman" w:eastAsia="Times New Roman" w:hAnsi="Times New Roman" w:cs="Times New Roman"/>
                <w:sz w:val="24"/>
                <w:szCs w:val="24"/>
              </w:rPr>
            </w:pPr>
            <w:r w:rsidRPr="00366AD4">
              <w:rPr>
                <w:rFonts w:ascii="Times New Roman" w:eastAsia="Times New Roman" w:hAnsi="Times New Roman" w:cs="Times New Roman"/>
              </w:rPr>
              <w:t>Строгое соответствие требованиям Федерального закона № </w:t>
            </w:r>
          </w:p>
        </w:tc>
      </w:tr>
    </w:tbl>
    <w:p w:rsidR="00737A39" w:rsidRDefault="00737A39" w:rsidP="00737A39">
      <w:pPr>
        <w:pStyle w:val="ad"/>
        <w:spacing w:before="0" w:beforeAutospacing="0" w:after="0" w:afterAutospacing="0"/>
        <w:rPr>
          <w:b/>
          <w:i/>
          <w:iCs/>
          <w:color w:val="FF0000"/>
        </w:rPr>
      </w:pPr>
    </w:p>
    <w:tbl>
      <w:tblPr>
        <w:tblW w:w="500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20"/>
        <w:gridCol w:w="7044"/>
        <w:gridCol w:w="26"/>
        <w:gridCol w:w="26"/>
        <w:gridCol w:w="26"/>
        <w:gridCol w:w="26"/>
        <w:gridCol w:w="26"/>
        <w:gridCol w:w="26"/>
        <w:gridCol w:w="26"/>
        <w:gridCol w:w="26"/>
      </w:tblGrid>
      <w:tr w:rsidR="00366AD4" w:rsidRPr="00366AD4" w:rsidTr="00366AD4">
        <w:trPr>
          <w:gridAfter w:val="2"/>
          <w:tblCellSpacing w:w="0" w:type="dxa"/>
        </w:trPr>
        <w:tc>
          <w:tcPr>
            <w:tcW w:w="0" w:type="auto"/>
            <w:gridSpan w:val="8"/>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 Вид объекта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Объект недвижимого имущества </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2. Объект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Земельный участок без улучшений, кадастровый номер –47:03:..., площадь 18 240 кв.м. (1,824 га). Категория земель – земли сельскохозяйственного назначения. Участок находится по адресу: Ленинградская область, </w:t>
            </w:r>
            <w:proofErr w:type="spellStart"/>
            <w:r w:rsidRPr="00366AD4">
              <w:rPr>
                <w:rFonts w:ascii="Times New Roman" w:eastAsia="Times New Roman" w:hAnsi="Times New Roman" w:cs="Times New Roman"/>
                <w:sz w:val="24"/>
                <w:szCs w:val="24"/>
              </w:rPr>
              <w:t>Приозерский</w:t>
            </w:r>
            <w:proofErr w:type="spellEnd"/>
            <w:r w:rsidRPr="00366AD4">
              <w:rPr>
                <w:rFonts w:ascii="Times New Roman" w:eastAsia="Times New Roman" w:hAnsi="Times New Roman" w:cs="Times New Roman"/>
                <w:sz w:val="24"/>
                <w:szCs w:val="24"/>
              </w:rPr>
              <w:t xml:space="preserve"> район, ...</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3. Права на объект оценки, учитываемые при определении </w:t>
            </w:r>
            <w:r w:rsidRPr="00366AD4">
              <w:rPr>
                <w:rFonts w:ascii="Times New Roman" w:eastAsia="Times New Roman" w:hAnsi="Times New Roman" w:cs="Times New Roman"/>
                <w:sz w:val="24"/>
                <w:szCs w:val="24"/>
              </w:rPr>
              <w:lastRenderedPageBreak/>
              <w:t>стоимости</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lastRenderedPageBreak/>
              <w:t>Право собственности</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lastRenderedPageBreak/>
              <w:t xml:space="preserve">4. Вид определяемой стоимости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Рыночная стоимость</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5. Цель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Определение рыночной стоимости объекта оценки</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6. Предполагаемое использование результата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Определение цены выкупа при приобретении объекта оценки в собственность</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7. Ограничения применения полученного результата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Рекомендуемый срок использования результата оценки – в течение шести месяцев со дня составления отчета</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8. Дата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01 сентября 2001 года</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9. Срок проведения работ по оценке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14 рабочих дней</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10. Заказчик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Заказчик</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11. Имущественные права на объект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Право собственности</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12. Обременения объекта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Не зарегистрированы</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13. Текущее использование объекта оценки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r w:rsidR="00366AD4" w:rsidRPr="00366AD4" w:rsidTr="00366AD4">
        <w:trPr>
          <w:tblCellSpacing w:w="0" w:type="dxa"/>
        </w:trPr>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 xml:space="preserve">14. Общие требования к отчёту об оценке </w:t>
            </w:r>
          </w:p>
        </w:tc>
        <w:tc>
          <w:tcPr>
            <w:tcW w:w="3643" w:type="pct"/>
            <w:vAlign w:val="center"/>
            <w:hideMark/>
          </w:tcPr>
          <w:p w:rsidR="00366AD4" w:rsidRPr="00366AD4" w:rsidRDefault="00366AD4" w:rsidP="00366AD4">
            <w:pPr>
              <w:spacing w:after="0" w:line="240" w:lineRule="auto"/>
              <w:rPr>
                <w:rFonts w:ascii="Times New Roman" w:eastAsia="Times New Roman" w:hAnsi="Times New Roman" w:cs="Times New Roman"/>
                <w:sz w:val="24"/>
                <w:szCs w:val="24"/>
              </w:rPr>
            </w:pPr>
            <w:r w:rsidRPr="00366AD4">
              <w:rPr>
                <w:rFonts w:ascii="Times New Roman" w:eastAsia="Times New Roman" w:hAnsi="Times New Roman" w:cs="Times New Roman"/>
                <w:sz w:val="24"/>
                <w:szCs w:val="24"/>
              </w:rPr>
              <w:t>Строгое соответствие требованиям Федерального закона № 135-ФЗ от 29 июля 1998 года «Об оценочной деятельности в Российской Федерации», Федеральным стандартам оценки, обязательным к применения при осуществлении оценочной деятельности («Общие понятие оценки, подходы к оценки и требования к проведения оценки (ФСО №1)», «Цель оценки и виды стоимости (ФСО №2)», «Требования к отчету об оценке (ФСО №3)»</w:t>
            </w:r>
          </w:p>
        </w:tc>
        <w:tc>
          <w:tcPr>
            <w:tcW w:w="10" w:type="pct"/>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c>
          <w:tcPr>
            <w:tcW w:w="0" w:type="auto"/>
            <w:vAlign w:val="center"/>
            <w:hideMark/>
          </w:tcPr>
          <w:p w:rsidR="00366AD4" w:rsidRPr="00366AD4" w:rsidRDefault="00366AD4" w:rsidP="00366AD4">
            <w:pPr>
              <w:spacing w:after="0" w:line="240" w:lineRule="auto"/>
              <w:rPr>
                <w:rFonts w:ascii="Times New Roman" w:eastAsia="Times New Roman" w:hAnsi="Times New Roman" w:cs="Times New Roman"/>
                <w:sz w:val="20"/>
                <w:szCs w:val="20"/>
              </w:rPr>
            </w:pPr>
          </w:p>
        </w:tc>
      </w:tr>
    </w:tbl>
    <w:p w:rsidR="00366AD4" w:rsidRDefault="00366AD4" w:rsidP="00737A39">
      <w:pPr>
        <w:pStyle w:val="ad"/>
        <w:spacing w:before="0" w:beforeAutospacing="0" w:after="0" w:afterAutospacing="0"/>
        <w:rPr>
          <w:b/>
          <w:i/>
          <w:iCs/>
          <w:color w:val="FF0000"/>
        </w:rPr>
      </w:pPr>
    </w:p>
    <w:p w:rsidR="0039119B" w:rsidRDefault="00737A39" w:rsidP="00CE557A">
      <w:pPr>
        <w:pStyle w:val="ad"/>
        <w:spacing w:before="0" w:beforeAutospacing="0" w:after="0" w:afterAutospacing="0"/>
        <w:rPr>
          <w:b/>
          <w:i/>
        </w:rPr>
      </w:pPr>
      <w:r>
        <w:rPr>
          <w:b/>
          <w:i/>
          <w:iCs/>
        </w:rPr>
        <w:t>2</w:t>
      </w:r>
      <w:r w:rsidR="00445B6B">
        <w:rPr>
          <w:b/>
          <w:i/>
          <w:iCs/>
        </w:rPr>
        <w:t xml:space="preserve">.3.3 </w:t>
      </w:r>
      <w:r>
        <w:rPr>
          <w:b/>
          <w:i/>
          <w:iCs/>
        </w:rPr>
        <w:t xml:space="preserve">. </w:t>
      </w:r>
      <w:r w:rsidR="00CE557A">
        <w:rPr>
          <w:b/>
          <w:i/>
          <w:iCs/>
        </w:rPr>
        <w:t>П</w:t>
      </w:r>
      <w:r w:rsidR="00804A4D" w:rsidRPr="00CE557A">
        <w:rPr>
          <w:b/>
          <w:i/>
          <w:iCs/>
        </w:rPr>
        <w:t xml:space="preserve">редставить проект </w:t>
      </w:r>
      <w:r w:rsidR="00CE557A" w:rsidRPr="00CE557A">
        <w:rPr>
          <w:b/>
          <w:i/>
        </w:rPr>
        <w:t>Отчета об оценке стоимости машин и оборудования, который  должен иметь следующую структуру:</w:t>
      </w:r>
      <w:r w:rsidR="00E46C84" w:rsidRPr="00CE557A">
        <w:rPr>
          <w:b/>
          <w:i/>
        </w:rPr>
        <w:t xml:space="preserve"> </w:t>
      </w:r>
    </w:p>
    <w:p w:rsidR="00CE557A" w:rsidRPr="00737A39" w:rsidRDefault="00CE557A" w:rsidP="00737A39">
      <w:pPr>
        <w:pStyle w:val="ad"/>
        <w:spacing w:before="0" w:beforeAutospacing="0" w:after="0" w:afterAutospacing="0"/>
        <w:jc w:val="both"/>
      </w:pPr>
      <w:r w:rsidRPr="00737A39">
        <w:t xml:space="preserve">Введение: </w:t>
      </w:r>
    </w:p>
    <w:p w:rsidR="00CE557A" w:rsidRPr="00737A39" w:rsidRDefault="00CE557A" w:rsidP="00737A39">
      <w:pPr>
        <w:pStyle w:val="ad"/>
        <w:spacing w:before="0" w:beforeAutospacing="0" w:after="0" w:afterAutospacing="0"/>
        <w:jc w:val="both"/>
      </w:pPr>
      <w:r w:rsidRPr="00737A39">
        <w:sym w:font="Symbol" w:char="F02D"/>
      </w:r>
      <w:r w:rsidRPr="00737A39">
        <w:t>наименование заказчика оценки;</w:t>
      </w:r>
    </w:p>
    <w:p w:rsidR="00CE557A" w:rsidRPr="00737A39" w:rsidRDefault="00CE557A" w:rsidP="00737A39">
      <w:pPr>
        <w:pStyle w:val="ad"/>
        <w:spacing w:before="0" w:beforeAutospacing="0" w:after="0" w:afterAutospacing="0"/>
        <w:jc w:val="both"/>
      </w:pPr>
      <w:r w:rsidRPr="00737A39">
        <w:t xml:space="preserve"> </w:t>
      </w:r>
      <w:r w:rsidRPr="00737A39">
        <w:sym w:font="Symbol" w:char="F02D"/>
      </w:r>
      <w:r w:rsidRPr="00737A39">
        <w:t>адрес оценщика;</w:t>
      </w:r>
    </w:p>
    <w:p w:rsidR="00CE557A" w:rsidRPr="00737A39" w:rsidRDefault="00CE557A" w:rsidP="00737A39">
      <w:pPr>
        <w:pStyle w:val="ad"/>
        <w:spacing w:before="0" w:beforeAutospacing="0" w:after="0" w:afterAutospacing="0"/>
        <w:jc w:val="both"/>
      </w:pPr>
      <w:r w:rsidRPr="00737A39">
        <w:sym w:font="Symbol" w:char="F02D"/>
      </w:r>
      <w:r w:rsidRPr="00737A39">
        <w:t>свидетельство об участии в СРО;</w:t>
      </w:r>
    </w:p>
    <w:p w:rsidR="00CE557A" w:rsidRPr="00737A39" w:rsidRDefault="00CE557A" w:rsidP="00737A39">
      <w:pPr>
        <w:pStyle w:val="ad"/>
        <w:spacing w:before="0" w:beforeAutospacing="0" w:after="0" w:afterAutospacing="0"/>
        <w:jc w:val="both"/>
      </w:pPr>
      <w:r w:rsidRPr="00737A39">
        <w:sym w:font="Symbol" w:char="F02D"/>
      </w:r>
      <w:r w:rsidRPr="00737A39">
        <w:t>реквизиты страхового полиса;</w:t>
      </w:r>
    </w:p>
    <w:p w:rsidR="00CE557A" w:rsidRPr="00737A39" w:rsidRDefault="00CE557A" w:rsidP="00737A39">
      <w:pPr>
        <w:pStyle w:val="ad"/>
        <w:spacing w:before="0" w:beforeAutospacing="0" w:after="0" w:afterAutospacing="0"/>
        <w:jc w:val="both"/>
      </w:pPr>
      <w:r w:rsidRPr="00737A39">
        <w:sym w:font="Symbol" w:char="F02D"/>
      </w:r>
      <w:r w:rsidRPr="00737A39">
        <w:t>ИНН, ОКОНХ, ОКПО.</w:t>
      </w:r>
    </w:p>
    <w:p w:rsidR="00CE557A" w:rsidRPr="00737A39" w:rsidRDefault="00CE557A" w:rsidP="00737A39">
      <w:pPr>
        <w:pStyle w:val="ad"/>
        <w:spacing w:before="0" w:beforeAutospacing="0" w:after="0" w:afterAutospacing="0"/>
        <w:jc w:val="both"/>
      </w:pPr>
      <w:r w:rsidRPr="00737A39">
        <w:t>1. Постановка задания на оценку:</w:t>
      </w:r>
    </w:p>
    <w:p w:rsidR="00CE557A" w:rsidRPr="00737A39" w:rsidRDefault="00CE557A" w:rsidP="00737A39">
      <w:pPr>
        <w:pStyle w:val="ad"/>
        <w:spacing w:before="0" w:beforeAutospacing="0" w:after="0" w:afterAutospacing="0"/>
        <w:jc w:val="both"/>
      </w:pPr>
      <w:r w:rsidRPr="00737A39">
        <w:sym w:font="Symbol" w:char="F02D"/>
      </w:r>
      <w:r w:rsidRPr="00737A39">
        <w:t>цель оценки. Например, определение рыночной стоимости транспортного средства;</w:t>
      </w:r>
    </w:p>
    <w:p w:rsidR="00CE557A" w:rsidRPr="00737A39" w:rsidRDefault="00CE557A" w:rsidP="00737A39">
      <w:pPr>
        <w:pStyle w:val="ad"/>
        <w:spacing w:before="0" w:beforeAutospacing="0" w:after="0" w:afterAutospacing="0"/>
        <w:jc w:val="both"/>
      </w:pPr>
      <w:r w:rsidRPr="00737A39">
        <w:sym w:font="Symbol" w:char="F02D"/>
      </w:r>
      <w:r w:rsidRPr="00737A39">
        <w:t>назначение оценки, например, для реализации оцениваемого имущества;</w:t>
      </w:r>
    </w:p>
    <w:p w:rsidR="00CE557A" w:rsidRPr="00737A39" w:rsidRDefault="00CE557A" w:rsidP="00737A39">
      <w:pPr>
        <w:pStyle w:val="ad"/>
        <w:spacing w:before="0" w:beforeAutospacing="0" w:after="0" w:afterAutospacing="0"/>
        <w:jc w:val="both"/>
        <w:rPr>
          <w:b/>
          <w:i/>
        </w:rPr>
      </w:pPr>
      <w:r w:rsidRPr="00737A39">
        <w:sym w:font="Symbol" w:char="F02D"/>
      </w:r>
      <w:r w:rsidRPr="00737A39">
        <w:t>дата, на которую определяется стоимость.</w:t>
      </w:r>
    </w:p>
    <w:p w:rsidR="00CE557A" w:rsidRPr="00737A39" w:rsidRDefault="00CE557A" w:rsidP="00737A39">
      <w:pPr>
        <w:pStyle w:val="ad"/>
        <w:spacing w:before="0" w:beforeAutospacing="0" w:after="0" w:afterAutospacing="0"/>
        <w:jc w:val="both"/>
      </w:pPr>
      <w:r w:rsidRPr="00737A39">
        <w:sym w:font="Symbol" w:char="F02D"/>
      </w:r>
      <w:r w:rsidRPr="00737A39">
        <w:t xml:space="preserve">оцениваемый объект.  Например, автомобиль легковой, седан. </w:t>
      </w:r>
      <w:proofErr w:type="spellStart"/>
      <w:r w:rsidRPr="00737A39">
        <w:t>Госномер</w:t>
      </w:r>
      <w:proofErr w:type="spellEnd"/>
      <w:r w:rsidRPr="00737A39">
        <w:t xml:space="preserve"> Т.521.ВМ.54, Модель – ГАЗ -31029, год выпуска –2016г.;</w:t>
      </w:r>
    </w:p>
    <w:p w:rsidR="00CE557A" w:rsidRPr="00737A39" w:rsidRDefault="00CE557A" w:rsidP="00737A39">
      <w:pPr>
        <w:pStyle w:val="ad"/>
        <w:spacing w:before="0" w:beforeAutospacing="0" w:after="0" w:afterAutospacing="0"/>
        <w:jc w:val="both"/>
      </w:pPr>
      <w:r w:rsidRPr="00737A39">
        <w:sym w:font="Symbol" w:char="F02D"/>
      </w:r>
      <w:r w:rsidRPr="00737A39">
        <w:t xml:space="preserve">основание для оценки.  Например договор </w:t>
      </w:r>
      <w:proofErr w:type="spellStart"/>
      <w:r w:rsidRPr="00737A39">
        <w:t>No</w:t>
      </w:r>
      <w:proofErr w:type="spellEnd"/>
      <w:r w:rsidRPr="00737A39">
        <w:t xml:space="preserve"> 545от 07.05.2012г.;</w:t>
      </w:r>
    </w:p>
    <w:p w:rsidR="00CE557A" w:rsidRPr="00737A39" w:rsidRDefault="00CE557A" w:rsidP="00737A39">
      <w:pPr>
        <w:pStyle w:val="ad"/>
        <w:spacing w:before="0" w:beforeAutospacing="0" w:after="0" w:afterAutospacing="0"/>
        <w:jc w:val="both"/>
      </w:pPr>
      <w:r w:rsidRPr="00737A39">
        <w:sym w:font="Symbol" w:char="F02D"/>
      </w:r>
      <w:r w:rsidRPr="00737A39">
        <w:t>место осмотра объектов оценки: г.Омск, ул. Мира, 274;</w:t>
      </w:r>
    </w:p>
    <w:p w:rsidR="00CE557A" w:rsidRPr="00737A39" w:rsidRDefault="00CE557A" w:rsidP="00737A39">
      <w:pPr>
        <w:pStyle w:val="ad"/>
        <w:spacing w:before="0" w:beforeAutospacing="0" w:after="0" w:afterAutospacing="0"/>
        <w:jc w:val="both"/>
      </w:pPr>
      <w:r w:rsidRPr="00737A39">
        <w:sym w:font="Symbol" w:char="F02D"/>
      </w:r>
      <w:r w:rsidRPr="00737A39">
        <w:t>владелец объектов оценки:  АО «</w:t>
      </w:r>
      <w:proofErr w:type="spellStart"/>
      <w:r w:rsidRPr="00737A39">
        <w:t>Спецстрой</w:t>
      </w:r>
      <w:proofErr w:type="spellEnd"/>
      <w:r w:rsidRPr="00737A39">
        <w:t>»;</w:t>
      </w:r>
    </w:p>
    <w:p w:rsidR="00CE557A" w:rsidRPr="00737A39" w:rsidRDefault="00CE557A" w:rsidP="00737A39">
      <w:pPr>
        <w:pStyle w:val="ad"/>
        <w:spacing w:before="0" w:beforeAutospacing="0" w:after="0" w:afterAutospacing="0"/>
        <w:jc w:val="both"/>
        <w:rPr>
          <w:b/>
          <w:i/>
        </w:rPr>
      </w:pPr>
      <w:r w:rsidRPr="00737A39">
        <w:sym w:font="Symbol" w:char="F02D"/>
      </w:r>
      <w:r w:rsidRPr="00737A39">
        <w:t>форма отчета: Письменная;</w:t>
      </w:r>
    </w:p>
    <w:p w:rsidR="00737A39" w:rsidRPr="00737A39" w:rsidRDefault="00CE557A" w:rsidP="00737A39">
      <w:pPr>
        <w:pStyle w:val="ad"/>
        <w:spacing w:before="0" w:beforeAutospacing="0" w:after="0" w:afterAutospacing="0"/>
        <w:jc w:val="both"/>
      </w:pPr>
      <w:r w:rsidRPr="00737A39">
        <w:sym w:font="Symbol" w:char="F02D"/>
      </w:r>
      <w:r w:rsidRPr="00737A39">
        <w:t>график проведения оценки. Например,07-5</w:t>
      </w:r>
      <w:r w:rsidR="00737A39" w:rsidRPr="00737A39">
        <w:t xml:space="preserve"> </w:t>
      </w:r>
      <w:r w:rsidRPr="00737A39">
        <w:t>мая</w:t>
      </w:r>
      <w:r w:rsidR="00737A39" w:rsidRPr="00737A39">
        <w:t xml:space="preserve"> </w:t>
      </w:r>
      <w:r w:rsidRPr="00737A39">
        <w:t>20</w:t>
      </w:r>
      <w:r w:rsidR="00737A39" w:rsidRPr="00737A39">
        <w:t>21</w:t>
      </w:r>
      <w:r w:rsidRPr="00737A39">
        <w:t>года;</w:t>
      </w:r>
    </w:p>
    <w:p w:rsidR="00737A39" w:rsidRPr="00737A39" w:rsidRDefault="00CE557A" w:rsidP="00737A39">
      <w:pPr>
        <w:pStyle w:val="ad"/>
        <w:spacing w:before="0" w:beforeAutospacing="0" w:after="0" w:afterAutospacing="0"/>
        <w:jc w:val="both"/>
      </w:pPr>
      <w:r w:rsidRPr="00737A39">
        <w:sym w:font="Symbol" w:char="F02D"/>
      </w:r>
      <w:r w:rsidRPr="00737A39">
        <w:t>применяемые стандарты оценки. Например</w:t>
      </w:r>
      <w:r w:rsidR="00737A39" w:rsidRPr="00737A39">
        <w:t xml:space="preserve">, </w:t>
      </w:r>
      <w:r w:rsidRPr="00737A39">
        <w:t>ФСО-1, ФСО-2, ФСО-3;</w:t>
      </w:r>
    </w:p>
    <w:p w:rsidR="00737A39" w:rsidRPr="00737A39" w:rsidRDefault="00CE557A" w:rsidP="00737A39">
      <w:pPr>
        <w:pStyle w:val="ad"/>
        <w:spacing w:before="0" w:beforeAutospacing="0" w:after="0" w:afterAutospacing="0"/>
        <w:jc w:val="both"/>
      </w:pPr>
      <w:r w:rsidRPr="00737A39">
        <w:t>2. Ограничительные условия и допущения:</w:t>
      </w:r>
    </w:p>
    <w:p w:rsidR="00737A39" w:rsidRPr="00737A39" w:rsidRDefault="00CE557A" w:rsidP="00737A39">
      <w:pPr>
        <w:pStyle w:val="ad"/>
        <w:spacing w:before="0" w:beforeAutospacing="0" w:after="0" w:afterAutospacing="0"/>
        <w:jc w:val="both"/>
      </w:pPr>
      <w:r w:rsidRPr="00737A39">
        <w:lastRenderedPageBreak/>
        <w:sym w:font="Symbol" w:char="F02D"/>
      </w:r>
      <w:r w:rsidRPr="00737A39">
        <w:t>описание правого состояния оцениваемого объекта;</w:t>
      </w:r>
    </w:p>
    <w:p w:rsidR="00737A39" w:rsidRPr="00737A39" w:rsidRDefault="00CE557A" w:rsidP="00737A39">
      <w:pPr>
        <w:pStyle w:val="ad"/>
        <w:spacing w:before="0" w:beforeAutospacing="0" w:after="0" w:afterAutospacing="0"/>
        <w:jc w:val="both"/>
      </w:pPr>
      <w:r w:rsidRPr="00737A39">
        <w:sym w:font="Symbol" w:char="F02D"/>
      </w:r>
      <w:r w:rsidRPr="00737A39">
        <w:t>правовые аспекты договора по оценке объекта недвижимости.</w:t>
      </w:r>
    </w:p>
    <w:p w:rsidR="00737A39" w:rsidRPr="00737A39" w:rsidRDefault="00CE557A" w:rsidP="00737A39">
      <w:pPr>
        <w:pStyle w:val="ad"/>
        <w:spacing w:before="0" w:beforeAutospacing="0" w:after="0" w:afterAutospacing="0"/>
        <w:jc w:val="both"/>
      </w:pPr>
      <w:r w:rsidRPr="00737A39">
        <w:t>3. Основные понятия, используемые в отчете об оценке.</w:t>
      </w:r>
    </w:p>
    <w:p w:rsidR="00737A39" w:rsidRPr="00737A39" w:rsidRDefault="00CE557A" w:rsidP="00737A39">
      <w:pPr>
        <w:pStyle w:val="ad"/>
        <w:spacing w:before="0" w:beforeAutospacing="0" w:after="0" w:afterAutospacing="0"/>
        <w:jc w:val="both"/>
      </w:pPr>
      <w:r w:rsidRPr="00737A39">
        <w:t xml:space="preserve">В данном разделе необходимо дать определения: транспортное средство, механическое транспортное средство, классификация автотранспортных средств, освидетельствование, наработка, назначенный ресурс, эксплуатация, исправное состояние, работоспособное состояние, предельное состояние, текущий ремонт, капитальный ремонт, рыночная стоимость объекта недвижимости, </w:t>
      </w:r>
      <w:proofErr w:type="spellStart"/>
      <w:r w:rsidRPr="00737A39">
        <w:t>ликивидационная</w:t>
      </w:r>
      <w:proofErr w:type="spellEnd"/>
      <w:r w:rsidRPr="00737A39">
        <w:t xml:space="preserve"> стоимость, утилизационная стоимость, износ.</w:t>
      </w:r>
    </w:p>
    <w:p w:rsidR="00737A39" w:rsidRPr="00737A39" w:rsidRDefault="00CE557A" w:rsidP="00737A39">
      <w:pPr>
        <w:pStyle w:val="ad"/>
        <w:spacing w:before="0" w:beforeAutospacing="0" w:after="0" w:afterAutospacing="0"/>
        <w:jc w:val="both"/>
      </w:pPr>
      <w:r w:rsidRPr="00737A39">
        <w:t>4. Анализ наилучшего и оптимального использования</w:t>
      </w:r>
      <w:r w:rsidR="00737A39" w:rsidRPr="00737A39">
        <w:t>.</w:t>
      </w:r>
    </w:p>
    <w:p w:rsidR="00737A39" w:rsidRPr="00737A39" w:rsidRDefault="00CE557A" w:rsidP="00737A39">
      <w:pPr>
        <w:pStyle w:val="ad"/>
        <w:spacing w:before="0" w:beforeAutospacing="0" w:after="0" w:afterAutospacing="0"/>
        <w:jc w:val="both"/>
      </w:pPr>
      <w:r w:rsidRPr="00737A39">
        <w:t xml:space="preserve"> В данном разделе необходимо дать понятие, что есть наилучшее и оптимальное использование. Привести варианты наилучшего, оптимального и эффективного использования объекта оценки.</w:t>
      </w:r>
    </w:p>
    <w:p w:rsidR="00737A39" w:rsidRPr="00737A39" w:rsidRDefault="00CE557A" w:rsidP="00737A39">
      <w:pPr>
        <w:pStyle w:val="ad"/>
        <w:spacing w:before="0" w:beforeAutospacing="0" w:after="0" w:afterAutospacing="0"/>
        <w:jc w:val="both"/>
      </w:pPr>
      <w:r w:rsidRPr="00737A39">
        <w:t>5. Процедура оценки</w:t>
      </w:r>
      <w:r w:rsidR="00737A39" w:rsidRPr="00737A39">
        <w:t>.</w:t>
      </w:r>
    </w:p>
    <w:p w:rsidR="00CE557A" w:rsidRPr="00737A39" w:rsidRDefault="00CE557A" w:rsidP="00737A39">
      <w:pPr>
        <w:pStyle w:val="ad"/>
        <w:spacing w:before="0" w:beforeAutospacing="0" w:after="0" w:afterAutospacing="0"/>
        <w:jc w:val="both"/>
      </w:pPr>
      <w:r w:rsidRPr="00737A39">
        <w:t>В данном разделе приводится последовательность определения стоимости объекта оценки, этапы процедуры, исследование технической и иной документации, имеющей отношение к объекту оценки, исследование рынка продаж подобных объектов, поиск и сравнительный анализ аналогов, работа по определению стоимости объекта оценки, согласование результатов полученных при применении различных методик оценки, составление отчета об оценке.</w:t>
      </w:r>
    </w:p>
    <w:p w:rsidR="00CE557A" w:rsidRPr="00737A39" w:rsidRDefault="00CE557A" w:rsidP="00737A39">
      <w:pPr>
        <w:pStyle w:val="ad"/>
        <w:spacing w:before="0" w:beforeAutospacing="0" w:after="0" w:afterAutospacing="0"/>
        <w:jc w:val="both"/>
      </w:pPr>
      <w:r w:rsidRPr="00737A39">
        <w:t>6. Описание оцениваемого имущества.</w:t>
      </w:r>
    </w:p>
    <w:p w:rsidR="00CE557A" w:rsidRPr="00737A39" w:rsidRDefault="00CE557A" w:rsidP="00737A39">
      <w:pPr>
        <w:pStyle w:val="ad"/>
        <w:spacing w:before="0" w:beforeAutospacing="0" w:after="0" w:afterAutospacing="0"/>
        <w:jc w:val="both"/>
      </w:pPr>
      <w:r w:rsidRPr="00737A39">
        <w:t>В данном разделе приводится наименование и описание объекта, государственный номер, год выпуска, паспорт транспортного средства, регистрационное свидетельство, двигатель, кузов, пробег с даты выпуска, пробег с даты последнего ремонта, балансовая стоимость по данным бухгалтерского учета, результаты осмотра.</w:t>
      </w:r>
    </w:p>
    <w:p w:rsidR="00CE557A" w:rsidRPr="00737A39" w:rsidRDefault="00CE557A" w:rsidP="00737A39">
      <w:pPr>
        <w:pStyle w:val="ad"/>
        <w:spacing w:before="0" w:beforeAutospacing="0" w:after="0" w:afterAutospacing="0"/>
        <w:jc w:val="both"/>
      </w:pPr>
      <w:r w:rsidRPr="00737A39">
        <w:t>7. Определение стоимости.</w:t>
      </w:r>
    </w:p>
    <w:p w:rsidR="00CE557A" w:rsidRPr="00737A39" w:rsidRDefault="00CE557A" w:rsidP="00737A39">
      <w:pPr>
        <w:pStyle w:val="ad"/>
        <w:spacing w:before="0" w:beforeAutospacing="0" w:after="0" w:afterAutospacing="0"/>
        <w:jc w:val="both"/>
      </w:pPr>
      <w:r w:rsidRPr="00737A39">
        <w:t>При определении стоимости должны быть использованы следующие методы: затратный подход, сравнительный подход, доходный подход.</w:t>
      </w:r>
    </w:p>
    <w:p w:rsidR="00CE557A" w:rsidRPr="00737A39" w:rsidRDefault="00CE557A" w:rsidP="00737A39">
      <w:pPr>
        <w:pStyle w:val="ad"/>
        <w:spacing w:before="0" w:beforeAutospacing="0" w:after="0" w:afterAutospacing="0"/>
        <w:jc w:val="both"/>
      </w:pPr>
      <w:r w:rsidRPr="00737A39">
        <w:t xml:space="preserve">8. Согласование результатов оценки. </w:t>
      </w:r>
    </w:p>
    <w:p w:rsidR="00CE557A" w:rsidRPr="00737A39" w:rsidRDefault="00CE557A" w:rsidP="00737A39">
      <w:pPr>
        <w:pStyle w:val="ad"/>
        <w:spacing w:before="0" w:beforeAutospacing="0" w:after="0" w:afterAutospacing="0"/>
        <w:jc w:val="both"/>
        <w:rPr>
          <w:b/>
          <w:i/>
        </w:rPr>
      </w:pPr>
      <w:r w:rsidRPr="00737A39">
        <w:t>В настоящем разделе дается оценка стоимости исходя из анализа имеющихся данных, относящихся к рассматриваемому имуществу</w:t>
      </w:r>
    </w:p>
    <w:p w:rsidR="00CE557A" w:rsidRPr="00CE557A" w:rsidRDefault="00CE557A" w:rsidP="00CE557A">
      <w:pPr>
        <w:pStyle w:val="ad"/>
        <w:spacing w:before="0" w:beforeAutospacing="0" w:after="0" w:afterAutospacing="0"/>
        <w:rPr>
          <w:b/>
          <w:i/>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lastRenderedPageBreak/>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rPr>
        <w:lastRenderedPageBreak/>
        <w:t>.</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7026E">
        <w:rPr>
          <w:rFonts w:ascii="Times New Roman" w:hAnsi="Times New Roman" w:cs="Times New Roman"/>
          <w:noProof/>
          <w:sz w:val="24"/>
          <w:szCs w:val="24"/>
        </w:rPr>
      </w:r>
      <w:r w:rsidR="00B7026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B7026E">
        <w:rPr>
          <w:rFonts w:ascii="Times New Roman" w:hAnsi="Times New Roman" w:cs="Times New Roman"/>
          <w:noProof/>
          <w:sz w:val="24"/>
          <w:szCs w:val="24"/>
        </w:rPr>
      </w:r>
      <w:r w:rsidR="00B7026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w:t>
      </w:r>
      <w:r w:rsidRPr="004E143A">
        <w:rPr>
          <w:rFonts w:ascii="Times New Roman" w:hAnsi="Times New Roman" w:cs="Times New Roman"/>
          <w:sz w:val="24"/>
          <w:szCs w:val="24"/>
        </w:rPr>
        <w:lastRenderedPageBreak/>
        <w:t xml:space="preserve">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C37260">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C37260">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9" w:history="1">
        <w:r w:rsidR="00C37260">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C37260">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 : учебное пособие для вузов / В. В. </w:t>
      </w:r>
      <w:proofErr w:type="spellStart"/>
      <w:r w:rsidRPr="008205F8">
        <w:t>Лихолетов</w:t>
      </w:r>
      <w:proofErr w:type="spellEnd"/>
      <w:r w:rsidRPr="008205F8">
        <w:t xml:space="preserve">, О. В. Рязанцева. — Москва : Издательство </w:t>
      </w:r>
      <w:proofErr w:type="spellStart"/>
      <w:r w:rsidRPr="008205F8">
        <w:t>Юрайт</w:t>
      </w:r>
      <w:proofErr w:type="spellEnd"/>
      <w:r w:rsidRPr="008205F8">
        <w:t xml:space="preserve">, 2021. — 195 с. — (Высшее образование). — ISBN 978-5-534-13498-8. — Текст : электронный // ЭБС </w:t>
      </w:r>
      <w:proofErr w:type="spellStart"/>
      <w:r w:rsidRPr="008205F8">
        <w:t>Юрайт</w:t>
      </w:r>
      <w:proofErr w:type="spellEnd"/>
      <w:r w:rsidRPr="008205F8">
        <w:t xml:space="preserve"> [сайт]. — URL: </w:t>
      </w:r>
      <w:hyperlink r:id="rId21" w:history="1">
        <w:r w:rsidR="00C37260">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Текст :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C37260">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Текст :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C37260">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C37260">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C37260">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C37260">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5F045F">
      <w:pPr>
        <w:widowControl w:val="0"/>
        <w:tabs>
          <w:tab w:val="left" w:pos="1134"/>
        </w:tabs>
        <w:spacing w:after="0" w:line="240" w:lineRule="auto"/>
        <w:jc w:val="both"/>
        <w:rPr>
          <w:rStyle w:val="af8"/>
          <w:rFonts w:ascii="Times New Roman" w:hAnsi="Times New Roman" w:cs="Times New Roman"/>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5F045F">
        <w:rPr>
          <w:rFonts w:ascii="Times New Roman" w:hAnsi="Times New Roman" w:cs="Times New Roman"/>
          <w:sz w:val="24"/>
          <w:szCs w:val="24"/>
        </w:rPr>
        <w:t>М</w:t>
      </w:r>
      <w:r w:rsidR="005F045F" w:rsidRPr="005454DC">
        <w:rPr>
          <w:rFonts w:ascii="Times New Roman" w:hAnsi="Times New Roman" w:cs="Times New Roman"/>
          <w:sz w:val="24"/>
          <w:szCs w:val="24"/>
        </w:rPr>
        <w:t>етоды сбора, анализа, систематизации, хранения и поддержания в актуальном состоянии информации бизнес-анализа.</w:t>
      </w:r>
    </w:p>
    <w:p w:rsidR="005F045F" w:rsidRDefault="005F045F" w:rsidP="00445B6B">
      <w:pPr>
        <w:pStyle w:val="ad"/>
        <w:spacing w:before="0" w:beforeAutospacing="0" w:after="0" w:afterAutospacing="0"/>
        <w:jc w:val="both"/>
        <w:rPr>
          <w:rStyle w:val="af8"/>
        </w:rPr>
      </w:pPr>
    </w:p>
    <w:p w:rsidR="00445B6B" w:rsidRDefault="004665FD" w:rsidP="00445B6B">
      <w:pPr>
        <w:pStyle w:val="ad"/>
        <w:spacing w:before="0" w:beforeAutospacing="0" w:after="0" w:afterAutospacing="0"/>
        <w:jc w:val="both"/>
        <w:rPr>
          <w:rStyle w:val="af8"/>
        </w:rPr>
      </w:pPr>
      <w:r w:rsidRPr="00547B3E">
        <w:rPr>
          <w:rStyle w:val="af8"/>
        </w:rPr>
        <w:t>2.</w:t>
      </w:r>
      <w:r w:rsidR="00340702" w:rsidRPr="00547B3E">
        <w:rPr>
          <w:rStyle w:val="af8"/>
        </w:rPr>
        <w:t>3</w:t>
      </w:r>
      <w:r w:rsidRPr="00547B3E">
        <w:rPr>
          <w:rStyle w:val="af8"/>
        </w:rPr>
        <w:t xml:space="preserve">. </w:t>
      </w:r>
      <w:r w:rsidR="00445B6B">
        <w:rPr>
          <w:rStyle w:val="af8"/>
        </w:rPr>
        <w:t>Практическое задание</w:t>
      </w:r>
    </w:p>
    <w:p w:rsidR="00445B6B" w:rsidRPr="00445B6B" w:rsidRDefault="00445B6B" w:rsidP="00445B6B">
      <w:pPr>
        <w:pStyle w:val="ad"/>
        <w:spacing w:before="0" w:beforeAutospacing="0" w:after="0" w:afterAutospacing="0"/>
        <w:jc w:val="both"/>
      </w:pPr>
      <w:r>
        <w:t xml:space="preserve">2.3.1. </w:t>
      </w:r>
      <w:r w:rsidR="005F045F">
        <w:t>П</w:t>
      </w:r>
      <w:r w:rsidRPr="00445B6B">
        <w:t>равовое регулирование оценочной деятельности со стороны государства и со стороны саморегулируемых организаций.</w:t>
      </w:r>
    </w:p>
    <w:p w:rsidR="00445B6B" w:rsidRPr="00445B6B" w:rsidRDefault="00445B6B" w:rsidP="00445B6B">
      <w:pPr>
        <w:pStyle w:val="ad"/>
        <w:spacing w:before="0" w:beforeAutospacing="0" w:after="0" w:afterAutospacing="0"/>
        <w:jc w:val="both"/>
        <w:rPr>
          <w:iCs/>
        </w:rPr>
      </w:pPr>
      <w:r>
        <w:t xml:space="preserve">2.3.2. </w:t>
      </w:r>
      <w:r w:rsidR="005F045F">
        <w:t>З</w:t>
      </w:r>
      <w:r w:rsidRPr="00445B6B">
        <w:t>адания на оценку объекта недвижимости.</w:t>
      </w:r>
      <w:r w:rsidRPr="00445B6B">
        <w:rPr>
          <w:iCs/>
        </w:rPr>
        <w:t xml:space="preserve"> </w:t>
      </w:r>
    </w:p>
    <w:p w:rsidR="00445B6B" w:rsidRPr="00445B6B" w:rsidRDefault="00445B6B" w:rsidP="00445B6B">
      <w:pPr>
        <w:pStyle w:val="ad"/>
        <w:spacing w:before="0" w:beforeAutospacing="0" w:after="0" w:afterAutospacing="0"/>
        <w:jc w:val="both"/>
      </w:pPr>
      <w:r>
        <w:rPr>
          <w:iCs/>
        </w:rPr>
        <w:t xml:space="preserve">2.3. 3. </w:t>
      </w:r>
      <w:r w:rsidRPr="00445B6B">
        <w:t>Отчет</w:t>
      </w:r>
      <w:r w:rsidR="005F045F">
        <w:t xml:space="preserve"> </w:t>
      </w:r>
      <w:r w:rsidRPr="00445B6B">
        <w:t xml:space="preserve"> об оценке стоимости машин и оборудования</w:t>
      </w:r>
      <w:r>
        <w:t>.</w:t>
      </w:r>
    </w:p>
    <w:p w:rsidR="00B615E9" w:rsidRDefault="00B615E9" w:rsidP="00445B6B">
      <w:pPr>
        <w:pStyle w:val="ad"/>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B560BC" w:rsidRPr="00B560BC" w:rsidRDefault="00B560BC" w:rsidP="006F3962">
      <w:pPr>
        <w:spacing w:after="0" w:line="240" w:lineRule="auto"/>
        <w:ind w:left="4956"/>
        <w:jc w:val="both"/>
        <w:rPr>
          <w:rFonts w:ascii="Times New Roman" w:hAnsi="Times New Roman" w:cs="Times New Roman"/>
          <w:i/>
          <w:sz w:val="24"/>
          <w:szCs w:val="24"/>
        </w:rPr>
      </w:pPr>
      <w:r w:rsidRPr="00B560BC">
        <w:rPr>
          <w:rFonts w:ascii="Times New Roman" w:hAnsi="Times New Roman" w:cs="Times New Roman"/>
          <w:i/>
          <w:sz w:val="24"/>
          <w:szCs w:val="24"/>
        </w:rPr>
        <w:t xml:space="preserve">Бизнес-аналитика и оценка стоимости имущества организации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B7026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56B99" w:rsidRPr="004665FD" w:rsidRDefault="00B56B9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56B99" w:rsidRPr="004665FD" w:rsidRDefault="00B56B99" w:rsidP="00C755BA">
                  <w:pPr>
                    <w:spacing w:after="0" w:line="240" w:lineRule="auto"/>
                    <w:jc w:val="center"/>
                    <w:rPr>
                      <w:rFonts w:ascii="Times New Roman" w:hAnsi="Times New Roman" w:cs="Times New Roman"/>
                      <w:sz w:val="24"/>
                      <w:szCs w:val="24"/>
                    </w:rPr>
                  </w:pPr>
                </w:p>
                <w:p w:rsidR="00B56B99" w:rsidRPr="004665FD" w:rsidRDefault="00B56B9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56B99" w:rsidRPr="004665FD" w:rsidRDefault="00B56B9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6F3962" w:rsidRPr="00B560B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560BC" w:rsidRPr="00B560BC">
        <w:rPr>
          <w:rFonts w:ascii="Times New Roman" w:hAnsi="Times New Roman" w:cs="Times New Roman"/>
          <w:sz w:val="24"/>
          <w:szCs w:val="24"/>
        </w:rPr>
        <w:t>Бизнес-аналитика и оценка стоимости имущества организации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DC631F" w:rsidRDefault="005013C1" w:rsidP="004609F1">
      <w:pPr>
        <w:spacing w:after="0" w:line="240" w:lineRule="auto"/>
        <w:outlineLvl w:val="1"/>
        <w:rPr>
          <w:rFonts w:ascii="Times New Roman" w:hAnsi="Times New Roman" w:cs="Times New Roman"/>
          <w:b/>
          <w:i/>
          <w:sz w:val="24"/>
          <w:szCs w:val="24"/>
        </w:rPr>
      </w:pPr>
      <w:r w:rsidRPr="00DC631F">
        <w:rPr>
          <w:rFonts w:ascii="Times New Roman" w:hAnsi="Times New Roman" w:cs="Times New Roman"/>
          <w:b/>
          <w:i/>
          <w:sz w:val="24"/>
          <w:szCs w:val="24"/>
        </w:rPr>
        <w:t xml:space="preserve">Задание </w:t>
      </w:r>
      <w:r w:rsidR="004609F1" w:rsidRPr="00DC631F">
        <w:rPr>
          <w:rFonts w:ascii="Times New Roman" w:hAnsi="Times New Roman" w:cs="Times New Roman"/>
          <w:b/>
          <w:i/>
          <w:sz w:val="24"/>
          <w:szCs w:val="24"/>
        </w:rPr>
        <w:t>для практической подготовки при реализации учебной практики:</w:t>
      </w:r>
    </w:p>
    <w:p w:rsidR="005013C1" w:rsidRPr="00DC631F" w:rsidRDefault="005013C1" w:rsidP="005013C1">
      <w:pPr>
        <w:spacing w:after="0" w:line="240" w:lineRule="auto"/>
        <w:ind w:firstLine="708"/>
        <w:jc w:val="both"/>
        <w:rPr>
          <w:rFonts w:ascii="Times New Roman" w:hAnsi="Times New Roman" w:cs="Times New Roman"/>
          <w:color w:val="FF0000"/>
          <w:sz w:val="24"/>
          <w:szCs w:val="24"/>
        </w:rPr>
      </w:pPr>
      <w:r w:rsidRPr="00DC631F">
        <w:rPr>
          <w:rStyle w:val="ae"/>
          <w:rFonts w:ascii="Times New Roman" w:hAnsi="Times New Roman"/>
          <w:noProof/>
          <w:color w:val="auto"/>
          <w:sz w:val="24"/>
          <w:szCs w:val="24"/>
        </w:rPr>
        <w:t>1. Изучить</w:t>
      </w:r>
      <w:r w:rsidRPr="00DC631F">
        <w:rPr>
          <w:rFonts w:ascii="Times New Roman" w:hAnsi="Times New Roman" w:cs="Times New Roman"/>
          <w:sz w:val="24"/>
          <w:szCs w:val="24"/>
        </w:rPr>
        <w:t xml:space="preserve"> основными направлениями работы организации (</w:t>
      </w:r>
      <w:r w:rsidRPr="00DC631F">
        <w:rPr>
          <w:rFonts w:ascii="Times New Roman" w:hAnsi="Times New Roman" w:cs="Times New Roman"/>
          <w:i/>
          <w:sz w:val="24"/>
          <w:szCs w:val="24"/>
        </w:rPr>
        <w:t>наименование базы практики</w:t>
      </w:r>
      <w:r w:rsidRPr="00DC631F">
        <w:rPr>
          <w:rFonts w:ascii="Times New Roman" w:hAnsi="Times New Roman" w:cs="Times New Roman"/>
          <w:sz w:val="24"/>
          <w:szCs w:val="24"/>
        </w:rPr>
        <w:t xml:space="preserve">) </w:t>
      </w:r>
      <w:r w:rsidRPr="00DC631F">
        <w:rPr>
          <w:rFonts w:ascii="Times New Roman" w:hAnsi="Times New Roman" w:cs="Times New Roman"/>
          <w:color w:val="FF0000"/>
          <w:sz w:val="24"/>
          <w:szCs w:val="24"/>
        </w:rPr>
        <w:t>(п. 1.1-1.3)</w:t>
      </w:r>
    </w:p>
    <w:p w:rsidR="005013C1" w:rsidRPr="00DC631F" w:rsidRDefault="005013C1" w:rsidP="005013C1">
      <w:pPr>
        <w:spacing w:after="0" w:line="240" w:lineRule="auto"/>
        <w:ind w:firstLine="708"/>
        <w:jc w:val="both"/>
        <w:rPr>
          <w:rFonts w:ascii="Times New Roman" w:hAnsi="Times New Roman" w:cs="Times New Roman"/>
          <w:sz w:val="24"/>
          <w:szCs w:val="24"/>
        </w:rPr>
      </w:pPr>
      <w:r w:rsidRPr="00DC631F">
        <w:rPr>
          <w:rFonts w:ascii="Times New Roman" w:hAnsi="Times New Roman" w:cs="Times New Roman"/>
          <w:sz w:val="24"/>
          <w:szCs w:val="24"/>
        </w:rPr>
        <w:t>2. Изучить нормативно-правовое обеспечение деятельности организации</w:t>
      </w:r>
      <w:r w:rsidRPr="00DC631F">
        <w:rPr>
          <w:rFonts w:ascii="Times New Roman" w:hAnsi="Times New Roman"/>
          <w:sz w:val="24"/>
          <w:szCs w:val="24"/>
        </w:rPr>
        <w:t xml:space="preserve"> и организационн</w:t>
      </w:r>
      <w:r w:rsidR="004665FD" w:rsidRPr="00DC631F">
        <w:rPr>
          <w:rFonts w:ascii="Times New Roman" w:hAnsi="Times New Roman"/>
          <w:sz w:val="24"/>
          <w:szCs w:val="24"/>
        </w:rPr>
        <w:t>ую</w:t>
      </w:r>
      <w:r w:rsidRPr="00DC631F">
        <w:rPr>
          <w:rFonts w:ascii="Times New Roman" w:hAnsi="Times New Roman"/>
          <w:sz w:val="24"/>
          <w:szCs w:val="24"/>
        </w:rPr>
        <w:t xml:space="preserve"> структур</w:t>
      </w:r>
      <w:r w:rsidR="004665FD" w:rsidRPr="00DC631F">
        <w:rPr>
          <w:rFonts w:ascii="Times New Roman" w:hAnsi="Times New Roman"/>
          <w:sz w:val="24"/>
          <w:szCs w:val="24"/>
        </w:rPr>
        <w:t>у</w:t>
      </w:r>
      <w:r w:rsidRPr="00DC631F">
        <w:rPr>
          <w:rFonts w:ascii="Times New Roman" w:hAnsi="Times New Roman"/>
          <w:sz w:val="24"/>
          <w:szCs w:val="24"/>
        </w:rPr>
        <w:t xml:space="preserve"> </w:t>
      </w:r>
      <w:r w:rsidRPr="00DC631F">
        <w:rPr>
          <w:rFonts w:ascii="Times New Roman" w:hAnsi="Times New Roman" w:cs="Times New Roman"/>
          <w:sz w:val="24"/>
          <w:szCs w:val="24"/>
        </w:rPr>
        <w:t>(</w:t>
      </w:r>
      <w:r w:rsidRPr="00DC631F">
        <w:rPr>
          <w:rFonts w:ascii="Times New Roman" w:hAnsi="Times New Roman" w:cs="Times New Roman"/>
          <w:i/>
          <w:sz w:val="24"/>
          <w:szCs w:val="24"/>
        </w:rPr>
        <w:t>наименование базы практики</w:t>
      </w:r>
      <w:r w:rsidRPr="00DC631F">
        <w:rPr>
          <w:rFonts w:ascii="Times New Roman" w:hAnsi="Times New Roman" w:cs="Times New Roman"/>
          <w:sz w:val="24"/>
          <w:szCs w:val="24"/>
        </w:rPr>
        <w:t xml:space="preserve">) </w:t>
      </w:r>
      <w:r w:rsidRPr="00DC631F">
        <w:rPr>
          <w:rFonts w:ascii="Times New Roman" w:hAnsi="Times New Roman" w:cs="Times New Roman"/>
          <w:color w:val="FF0000"/>
          <w:sz w:val="24"/>
          <w:szCs w:val="24"/>
        </w:rPr>
        <w:t>(п. 1.4-1.5)</w:t>
      </w:r>
    </w:p>
    <w:p w:rsidR="005013C1" w:rsidRPr="00DC631F" w:rsidRDefault="005013C1" w:rsidP="005013C1">
      <w:pPr>
        <w:spacing w:after="0" w:line="240" w:lineRule="auto"/>
        <w:ind w:firstLine="708"/>
        <w:jc w:val="both"/>
        <w:rPr>
          <w:rFonts w:ascii="Times New Roman" w:hAnsi="Times New Roman" w:cs="Times New Roman"/>
          <w:sz w:val="24"/>
          <w:szCs w:val="24"/>
        </w:rPr>
      </w:pPr>
      <w:r w:rsidRPr="00DC631F">
        <w:rPr>
          <w:rFonts w:ascii="Times New Roman" w:hAnsi="Times New Roman" w:cs="Times New Roman"/>
          <w:sz w:val="24"/>
          <w:szCs w:val="24"/>
        </w:rPr>
        <w:t>3. Изучить</w:t>
      </w:r>
      <w:r w:rsidRPr="00DC631F">
        <w:rPr>
          <w:rFonts w:ascii="Times New Roman" w:hAnsi="Times New Roman"/>
          <w:iCs/>
          <w:sz w:val="24"/>
          <w:szCs w:val="24"/>
        </w:rPr>
        <w:t xml:space="preserve"> информационные технологии и программные средства, которые применяются в организации </w:t>
      </w:r>
      <w:r w:rsidR="004665FD" w:rsidRPr="00DC631F">
        <w:rPr>
          <w:rFonts w:ascii="Times New Roman" w:hAnsi="Times New Roman" w:cs="Times New Roman"/>
          <w:sz w:val="24"/>
          <w:szCs w:val="24"/>
        </w:rPr>
        <w:t>(</w:t>
      </w:r>
      <w:r w:rsidR="004665FD" w:rsidRPr="00DC631F">
        <w:rPr>
          <w:rFonts w:ascii="Times New Roman" w:hAnsi="Times New Roman" w:cs="Times New Roman"/>
          <w:i/>
          <w:sz w:val="24"/>
          <w:szCs w:val="24"/>
        </w:rPr>
        <w:t>наименование базы практики</w:t>
      </w:r>
      <w:r w:rsidR="004665FD" w:rsidRPr="00DC631F">
        <w:rPr>
          <w:rFonts w:ascii="Times New Roman" w:hAnsi="Times New Roman" w:cs="Times New Roman"/>
          <w:sz w:val="24"/>
          <w:szCs w:val="24"/>
        </w:rPr>
        <w:t xml:space="preserve">) </w:t>
      </w:r>
      <w:r w:rsidR="004665FD" w:rsidRPr="00DC631F">
        <w:rPr>
          <w:rFonts w:ascii="Times New Roman" w:hAnsi="Times New Roman"/>
          <w:iCs/>
          <w:color w:val="FF0000"/>
          <w:sz w:val="24"/>
          <w:szCs w:val="24"/>
        </w:rPr>
        <w:t>(</w:t>
      </w:r>
      <w:r w:rsidRPr="00DC631F">
        <w:rPr>
          <w:rFonts w:ascii="Times New Roman" w:hAnsi="Times New Roman"/>
          <w:iCs/>
          <w:color w:val="FF0000"/>
          <w:sz w:val="24"/>
          <w:szCs w:val="24"/>
        </w:rPr>
        <w:t>п.1.6.)</w:t>
      </w:r>
    </w:p>
    <w:p w:rsidR="006F3962" w:rsidRPr="00DC631F"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C631F">
        <w:rPr>
          <w:rFonts w:ascii="Times New Roman" w:hAnsi="Times New Roman" w:cs="Times New Roman"/>
          <w:b/>
          <w:i/>
          <w:sz w:val="24"/>
          <w:szCs w:val="24"/>
        </w:rPr>
        <w:t>Индивидуальн</w:t>
      </w:r>
      <w:r w:rsidR="004609F1" w:rsidRPr="00DC631F">
        <w:rPr>
          <w:rFonts w:ascii="Times New Roman" w:hAnsi="Times New Roman" w:cs="Times New Roman"/>
          <w:b/>
          <w:i/>
          <w:sz w:val="24"/>
          <w:szCs w:val="24"/>
        </w:rPr>
        <w:t>ое</w:t>
      </w:r>
      <w:r w:rsidRPr="00DC631F">
        <w:rPr>
          <w:rFonts w:ascii="Times New Roman" w:hAnsi="Times New Roman" w:cs="Times New Roman"/>
          <w:b/>
          <w:i/>
          <w:sz w:val="24"/>
          <w:szCs w:val="24"/>
        </w:rPr>
        <w:t xml:space="preserve"> задани</w:t>
      </w:r>
      <w:r w:rsidR="004609F1" w:rsidRPr="00DC631F">
        <w:rPr>
          <w:rFonts w:ascii="Times New Roman" w:hAnsi="Times New Roman" w:cs="Times New Roman"/>
          <w:b/>
          <w:i/>
          <w:sz w:val="24"/>
          <w:szCs w:val="24"/>
        </w:rPr>
        <w:t>е</w:t>
      </w:r>
      <w:r w:rsidRPr="00DC631F">
        <w:rPr>
          <w:rFonts w:ascii="Times New Roman" w:hAnsi="Times New Roman" w:cs="Times New Roman"/>
          <w:b/>
          <w:i/>
          <w:sz w:val="24"/>
          <w:szCs w:val="24"/>
        </w:rPr>
        <w:t>:</w:t>
      </w:r>
    </w:p>
    <w:p w:rsidR="006F3962" w:rsidRPr="00DC631F" w:rsidRDefault="005013C1" w:rsidP="004B49C9">
      <w:pPr>
        <w:pStyle w:val="ac"/>
        <w:numPr>
          <w:ilvl w:val="0"/>
          <w:numId w:val="20"/>
        </w:numPr>
        <w:spacing w:after="0" w:line="240" w:lineRule="auto"/>
        <w:jc w:val="both"/>
        <w:rPr>
          <w:sz w:val="24"/>
          <w:szCs w:val="24"/>
        </w:rPr>
      </w:pPr>
      <w:r w:rsidRPr="00DC631F">
        <w:rPr>
          <w:rFonts w:ascii="Times New Roman" w:hAnsi="Times New Roman"/>
          <w:sz w:val="24"/>
          <w:szCs w:val="24"/>
        </w:rPr>
        <w:t xml:space="preserve">Проанализировать </w:t>
      </w:r>
      <w:r w:rsidRPr="00DC631F">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DC631F">
        <w:rPr>
          <w:rFonts w:ascii="Times New Roman" w:hAnsi="Times New Roman"/>
          <w:iCs/>
          <w:sz w:val="24"/>
          <w:szCs w:val="24"/>
        </w:rPr>
        <w:t xml:space="preserve"> </w:t>
      </w:r>
      <w:r w:rsidRPr="00DC631F">
        <w:rPr>
          <w:rFonts w:ascii="Times New Roman" w:hAnsi="Times New Roman"/>
          <w:iCs/>
          <w:sz w:val="24"/>
          <w:szCs w:val="24"/>
        </w:rPr>
        <w:t>- и макроуровне</w:t>
      </w:r>
      <w:r w:rsidR="00652C12" w:rsidRPr="00DC631F">
        <w:rPr>
          <w:rFonts w:ascii="Times New Roman" w:hAnsi="Times New Roman"/>
          <w:iCs/>
          <w:sz w:val="24"/>
          <w:szCs w:val="24"/>
        </w:rPr>
        <w:t xml:space="preserve"> (на примере базы практики)</w:t>
      </w:r>
      <w:r w:rsidR="004665FD" w:rsidRPr="00DC631F">
        <w:rPr>
          <w:rFonts w:ascii="Times New Roman" w:hAnsi="Times New Roman"/>
          <w:iCs/>
          <w:sz w:val="24"/>
          <w:szCs w:val="24"/>
        </w:rPr>
        <w:t xml:space="preserve"> </w:t>
      </w:r>
      <w:r w:rsidR="004665FD" w:rsidRPr="00DC631F">
        <w:rPr>
          <w:rFonts w:ascii="Times New Roman" w:hAnsi="Times New Roman"/>
          <w:color w:val="FF0000"/>
          <w:sz w:val="24"/>
          <w:szCs w:val="24"/>
        </w:rPr>
        <w:t>(п. 2.1)</w:t>
      </w:r>
      <w:r w:rsidRPr="00DC631F">
        <w:rPr>
          <w:rFonts w:ascii="Times New Roman" w:hAnsi="Times New Roman"/>
          <w:iCs/>
          <w:sz w:val="24"/>
          <w:szCs w:val="24"/>
        </w:rPr>
        <w:t>;</w:t>
      </w:r>
    </w:p>
    <w:p w:rsidR="005013C1" w:rsidRPr="00DC631F" w:rsidRDefault="005013C1" w:rsidP="004B49C9">
      <w:pPr>
        <w:pStyle w:val="ad"/>
        <w:numPr>
          <w:ilvl w:val="0"/>
          <w:numId w:val="20"/>
        </w:numPr>
        <w:spacing w:before="0" w:beforeAutospacing="0" w:after="0" w:afterAutospacing="0"/>
        <w:jc w:val="both"/>
      </w:pPr>
      <w:r w:rsidRPr="00DC631F">
        <w:t>Проанализировать</w:t>
      </w:r>
      <w:r w:rsidRPr="00DC631F">
        <w:rPr>
          <w:iCs/>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r w:rsidR="004665FD" w:rsidRPr="00DC631F">
        <w:t xml:space="preserve"> </w:t>
      </w:r>
      <w:r w:rsidR="004665FD" w:rsidRPr="00DC631F">
        <w:rPr>
          <w:color w:val="FF0000"/>
        </w:rPr>
        <w:t>(п. 2.2)</w:t>
      </w:r>
      <w:r w:rsidRPr="00DC631F">
        <w:rPr>
          <w:iCs/>
        </w:rPr>
        <w:t>;</w:t>
      </w:r>
    </w:p>
    <w:p w:rsidR="005013C1" w:rsidRPr="00DC631F" w:rsidRDefault="004B49C9" w:rsidP="004B49C9">
      <w:pPr>
        <w:pStyle w:val="ad"/>
        <w:numPr>
          <w:ilvl w:val="0"/>
          <w:numId w:val="20"/>
        </w:numPr>
        <w:spacing w:before="0" w:beforeAutospacing="0" w:after="0" w:afterAutospacing="0"/>
        <w:jc w:val="both"/>
      </w:pPr>
      <w:r w:rsidRPr="00DC631F">
        <w:t>Определить правовое регулирование оценочной деятельности со стороны государства и со стороны саморегулируемых организаций; Составить задания на оценку объекта недвижимости.</w:t>
      </w:r>
      <w:r w:rsidRPr="00DC631F">
        <w:rPr>
          <w:iCs/>
        </w:rPr>
        <w:t xml:space="preserve"> Представить проект </w:t>
      </w:r>
      <w:r w:rsidRPr="00DC631F">
        <w:t xml:space="preserve">Отчета об оценке стоимости машин и оборудования </w:t>
      </w:r>
      <w:r w:rsidR="004665FD" w:rsidRPr="00DC631F">
        <w:t xml:space="preserve"> </w:t>
      </w:r>
      <w:r w:rsidR="004665FD" w:rsidRPr="00DC631F">
        <w:rPr>
          <w:color w:val="FF0000"/>
        </w:rPr>
        <w:t>(п. 2.3)</w:t>
      </w:r>
      <w:r w:rsidR="004665FD" w:rsidRPr="00DC631F">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BB3BB3">
        <w:rPr>
          <w:rFonts w:ascii="Times New Roman" w:eastAsia="Times New Roman" w:hAnsi="Times New Roman" w:cs="Times New Roman"/>
          <w:sz w:val="24"/>
          <w:szCs w:val="24"/>
          <w:shd w:val="clear" w:color="auto" w:fill="FFFFFF"/>
        </w:rPr>
        <w:t>сформированности</w:t>
      </w:r>
      <w:proofErr w:type="spellEnd"/>
      <w:r w:rsidRPr="00BB3BB3">
        <w:rPr>
          <w:rFonts w:ascii="Times New Roman" w:eastAsia="Times New Roman" w:hAnsi="Times New Roman" w:cs="Times New Roman"/>
          <w:sz w:val="24"/>
          <w:szCs w:val="24"/>
          <w:shd w:val="clear" w:color="auto" w:fill="FFFFFF"/>
        </w:rPr>
        <w:t xml:space="preserve">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F12FA">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A27B4F">
        <w:rPr>
          <w:color w:val="000000" w:themeColor="text1"/>
        </w:rPr>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C631F" w:rsidRDefault="00452A83" w:rsidP="00DC631F">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C631F">
        <w:rPr>
          <w:rFonts w:ascii="Times New Roman" w:hAnsi="Times New Roman" w:cs="Times New Roman"/>
          <w:sz w:val="24"/>
          <w:szCs w:val="24"/>
        </w:rPr>
        <w:lastRenderedPageBreak/>
        <w:t>Приложение 1</w:t>
      </w:r>
    </w:p>
    <w:p w:rsidR="00DC631F" w:rsidRDefault="00DC631F" w:rsidP="00DC631F">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C631F" w:rsidRDefault="00DC631F" w:rsidP="00DC63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C631F" w:rsidRDefault="00DC631F" w:rsidP="00DC63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C631F" w:rsidRDefault="00DC631F" w:rsidP="00DC631F">
      <w:pPr>
        <w:spacing w:after="0" w:line="240" w:lineRule="auto"/>
        <w:jc w:val="right"/>
        <w:rPr>
          <w:rFonts w:ascii="Times New Roman" w:hAnsi="Times New Roman" w:cs="Times New Roman"/>
          <w:sz w:val="24"/>
          <w:szCs w:val="24"/>
        </w:rPr>
      </w:pP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C631F" w:rsidRDefault="00DC631F" w:rsidP="00DC631F">
      <w:pPr>
        <w:spacing w:after="0" w:line="240" w:lineRule="auto"/>
        <w:jc w:val="center"/>
        <w:rPr>
          <w:rFonts w:ascii="Times New Roman" w:hAnsi="Times New Roman" w:cs="Times New Roman"/>
          <w:sz w:val="24"/>
          <w:szCs w:val="24"/>
        </w:rPr>
      </w:pPr>
    </w:p>
    <w:tbl>
      <w:tblPr>
        <w:tblStyle w:val="af4"/>
        <w:tblW w:w="0" w:type="auto"/>
        <w:tblLook w:val="04A0"/>
      </w:tblPr>
      <w:tblGrid>
        <w:gridCol w:w="1554"/>
        <w:gridCol w:w="1855"/>
        <w:gridCol w:w="3025"/>
        <w:gridCol w:w="1572"/>
        <w:gridCol w:w="1848"/>
      </w:tblGrid>
      <w:tr w:rsidR="00DC631F" w:rsidTr="00B95D4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C631F" w:rsidTr="00B95D4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631F" w:rsidRDefault="00DC631F" w:rsidP="00B95D48">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DC631F" w:rsidRDefault="00DC631F" w:rsidP="00B95D48">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DC631F" w:rsidRDefault="00DC631F" w:rsidP="00B95D48">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Pr="00DC631F" w:rsidRDefault="00DC631F" w:rsidP="00DC631F">
            <w:pPr>
              <w:widowControl w:val="0"/>
              <w:suppressAutoHyphens/>
              <w:autoSpaceDE w:val="0"/>
              <w:ind w:left="284"/>
              <w:jc w:val="both"/>
              <w:rPr>
                <w:rFonts w:ascii="Times New Roman" w:hAnsi="Times New Roman" w:cs="Times New Roman"/>
              </w:rPr>
            </w:pPr>
            <w:r w:rsidRPr="00DC631F">
              <w:rPr>
                <w:rFonts w:ascii="Times New Roman" w:hAnsi="Times New Roman" w:cs="Times New Roman"/>
              </w:rPr>
              <w:t>Бизнес-аналитика и оценка стоимости имущества организации</w:t>
            </w:r>
          </w:p>
          <w:p w:rsidR="00DC631F" w:rsidRPr="00362DF6" w:rsidRDefault="00DC631F" w:rsidP="00B95D48">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631F" w:rsidRPr="00DC631F" w:rsidRDefault="00DC631F" w:rsidP="00DC631F">
            <w:pPr>
              <w:outlineLvl w:val="1"/>
              <w:rPr>
                <w:rFonts w:ascii="Times New Roman" w:hAnsi="Times New Roman" w:cs="Times New Roman"/>
                <w:b/>
                <w:i/>
                <w:sz w:val="20"/>
                <w:szCs w:val="20"/>
              </w:rPr>
            </w:pPr>
            <w:r w:rsidRPr="00DC631F">
              <w:rPr>
                <w:rFonts w:ascii="Times New Roman" w:hAnsi="Times New Roman" w:cs="Times New Roman"/>
                <w:b/>
                <w:i/>
                <w:sz w:val="20"/>
                <w:szCs w:val="20"/>
              </w:rPr>
              <w:t>Задание для практической подготовки при реализации учебной практики:</w:t>
            </w:r>
          </w:p>
          <w:p w:rsidR="00DC631F" w:rsidRPr="00DC631F" w:rsidRDefault="00DC631F" w:rsidP="00DC631F">
            <w:pPr>
              <w:ind w:firstLine="708"/>
              <w:jc w:val="both"/>
              <w:rPr>
                <w:rFonts w:ascii="Times New Roman" w:hAnsi="Times New Roman" w:cs="Times New Roman"/>
                <w:color w:val="FF0000"/>
                <w:sz w:val="20"/>
                <w:szCs w:val="20"/>
              </w:rPr>
            </w:pPr>
            <w:r w:rsidRPr="00DC631F">
              <w:rPr>
                <w:rStyle w:val="ae"/>
                <w:rFonts w:ascii="Times New Roman" w:hAnsi="Times New Roman"/>
                <w:noProof/>
                <w:color w:val="auto"/>
                <w:sz w:val="20"/>
                <w:szCs w:val="20"/>
              </w:rPr>
              <w:t>Изучить</w:t>
            </w:r>
            <w:r w:rsidRPr="00DC631F">
              <w:rPr>
                <w:rFonts w:ascii="Times New Roman" w:hAnsi="Times New Roman" w:cs="Times New Roman"/>
                <w:sz w:val="20"/>
                <w:szCs w:val="20"/>
              </w:rPr>
              <w:t xml:space="preserve"> основными направлениями работы организации (</w:t>
            </w:r>
            <w:r w:rsidRPr="00DC631F">
              <w:rPr>
                <w:rFonts w:ascii="Times New Roman" w:hAnsi="Times New Roman" w:cs="Times New Roman"/>
                <w:i/>
                <w:sz w:val="20"/>
                <w:szCs w:val="20"/>
              </w:rPr>
              <w:t>наименование базы практики</w:t>
            </w:r>
            <w:r w:rsidRPr="00DC631F">
              <w:rPr>
                <w:rFonts w:ascii="Times New Roman" w:hAnsi="Times New Roman" w:cs="Times New Roman"/>
                <w:sz w:val="20"/>
                <w:szCs w:val="20"/>
              </w:rPr>
              <w:t xml:space="preserve">) </w:t>
            </w:r>
          </w:p>
          <w:p w:rsidR="00DC631F" w:rsidRPr="00DC631F" w:rsidRDefault="00DC631F" w:rsidP="00DC631F">
            <w:pPr>
              <w:ind w:firstLine="708"/>
              <w:jc w:val="both"/>
              <w:rPr>
                <w:rFonts w:ascii="Times New Roman" w:hAnsi="Times New Roman" w:cs="Times New Roman"/>
                <w:sz w:val="20"/>
                <w:szCs w:val="20"/>
              </w:rPr>
            </w:pPr>
            <w:r w:rsidRPr="00DC631F">
              <w:rPr>
                <w:rFonts w:ascii="Times New Roman" w:hAnsi="Times New Roman" w:cs="Times New Roman"/>
                <w:sz w:val="20"/>
                <w:szCs w:val="20"/>
              </w:rPr>
              <w:t>2. Изучить нормативно-правовое обеспечение деятельности организации</w:t>
            </w:r>
            <w:r w:rsidRPr="00DC631F">
              <w:rPr>
                <w:rFonts w:ascii="Times New Roman" w:hAnsi="Times New Roman"/>
                <w:sz w:val="20"/>
                <w:szCs w:val="20"/>
              </w:rPr>
              <w:t xml:space="preserve"> и организационную структуру </w:t>
            </w:r>
            <w:r w:rsidRPr="00DC631F">
              <w:rPr>
                <w:rFonts w:ascii="Times New Roman" w:hAnsi="Times New Roman" w:cs="Times New Roman"/>
                <w:sz w:val="20"/>
                <w:szCs w:val="20"/>
              </w:rPr>
              <w:t>(</w:t>
            </w:r>
            <w:r w:rsidRPr="00DC631F">
              <w:rPr>
                <w:rFonts w:ascii="Times New Roman" w:hAnsi="Times New Roman" w:cs="Times New Roman"/>
                <w:i/>
                <w:sz w:val="20"/>
                <w:szCs w:val="20"/>
              </w:rPr>
              <w:t>наименование базы практики</w:t>
            </w:r>
            <w:r w:rsidRPr="00DC631F">
              <w:rPr>
                <w:rFonts w:ascii="Times New Roman" w:hAnsi="Times New Roman" w:cs="Times New Roman"/>
                <w:sz w:val="20"/>
                <w:szCs w:val="20"/>
              </w:rPr>
              <w:t xml:space="preserve">) </w:t>
            </w:r>
          </w:p>
          <w:p w:rsidR="00DC631F" w:rsidRPr="00DC631F" w:rsidRDefault="00DC631F" w:rsidP="00DC631F">
            <w:pPr>
              <w:ind w:firstLine="708"/>
              <w:jc w:val="both"/>
              <w:rPr>
                <w:rFonts w:ascii="Times New Roman" w:hAnsi="Times New Roman" w:cs="Times New Roman"/>
                <w:sz w:val="20"/>
                <w:szCs w:val="20"/>
              </w:rPr>
            </w:pPr>
            <w:r w:rsidRPr="00DC631F">
              <w:rPr>
                <w:rFonts w:ascii="Times New Roman" w:hAnsi="Times New Roman" w:cs="Times New Roman"/>
                <w:sz w:val="20"/>
                <w:szCs w:val="20"/>
              </w:rPr>
              <w:t>3. Изучить</w:t>
            </w:r>
            <w:r w:rsidRPr="00DC631F">
              <w:rPr>
                <w:rFonts w:ascii="Times New Roman" w:hAnsi="Times New Roman"/>
                <w:iCs/>
                <w:sz w:val="20"/>
                <w:szCs w:val="20"/>
              </w:rPr>
              <w:t xml:space="preserve"> информационные технологии и программные средства, которые применяются в организации </w:t>
            </w:r>
            <w:r w:rsidRPr="00DC631F">
              <w:rPr>
                <w:rFonts w:ascii="Times New Roman" w:hAnsi="Times New Roman" w:cs="Times New Roman"/>
                <w:sz w:val="20"/>
                <w:szCs w:val="20"/>
              </w:rPr>
              <w:t>(</w:t>
            </w:r>
            <w:r w:rsidRPr="00DC631F">
              <w:rPr>
                <w:rFonts w:ascii="Times New Roman" w:hAnsi="Times New Roman" w:cs="Times New Roman"/>
                <w:i/>
                <w:sz w:val="20"/>
                <w:szCs w:val="20"/>
              </w:rPr>
              <w:t>наименование базы практики</w:t>
            </w:r>
            <w:r w:rsidRPr="00DC631F">
              <w:rPr>
                <w:rFonts w:ascii="Times New Roman" w:hAnsi="Times New Roman" w:cs="Times New Roman"/>
                <w:sz w:val="20"/>
                <w:szCs w:val="20"/>
              </w:rPr>
              <w:t xml:space="preserve">) </w:t>
            </w:r>
          </w:p>
          <w:p w:rsidR="00DC631F" w:rsidRPr="00DC631F" w:rsidRDefault="00DC631F" w:rsidP="00DC631F">
            <w:pPr>
              <w:widowControl w:val="0"/>
              <w:suppressAutoHyphens/>
              <w:autoSpaceDE w:val="0"/>
              <w:jc w:val="both"/>
              <w:rPr>
                <w:rFonts w:ascii="Times New Roman" w:hAnsi="Times New Roman" w:cs="Times New Roman"/>
                <w:b/>
                <w:i/>
                <w:spacing w:val="-11"/>
                <w:sz w:val="20"/>
                <w:szCs w:val="20"/>
              </w:rPr>
            </w:pPr>
            <w:r w:rsidRPr="00DC631F">
              <w:rPr>
                <w:rFonts w:ascii="Times New Roman" w:hAnsi="Times New Roman" w:cs="Times New Roman"/>
                <w:b/>
                <w:i/>
                <w:sz w:val="20"/>
                <w:szCs w:val="20"/>
              </w:rPr>
              <w:t>Индивидуальное задание:</w:t>
            </w:r>
          </w:p>
          <w:p w:rsidR="00DC631F" w:rsidRPr="00DC631F" w:rsidRDefault="00DC631F" w:rsidP="00DC631F">
            <w:pPr>
              <w:jc w:val="both"/>
              <w:rPr>
                <w:sz w:val="20"/>
                <w:szCs w:val="20"/>
              </w:rPr>
            </w:pPr>
            <w:r w:rsidRPr="00DC631F">
              <w:rPr>
                <w:rFonts w:ascii="Times New Roman" w:hAnsi="Times New Roman"/>
                <w:sz w:val="20"/>
                <w:szCs w:val="20"/>
              </w:rPr>
              <w:t xml:space="preserve">Проанализировать </w:t>
            </w:r>
            <w:r w:rsidRPr="00DC631F">
              <w:rPr>
                <w:rFonts w:ascii="Times New Roman" w:hAnsi="Times New Roman"/>
                <w:iCs/>
                <w:sz w:val="20"/>
                <w:szCs w:val="20"/>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 (на примере базы практики);</w:t>
            </w:r>
          </w:p>
          <w:p w:rsidR="00DC631F" w:rsidRPr="00DC631F" w:rsidRDefault="00DC631F" w:rsidP="00DC631F">
            <w:pPr>
              <w:pStyle w:val="ad"/>
              <w:spacing w:before="0" w:beforeAutospacing="0" w:after="0" w:afterAutospacing="0"/>
              <w:jc w:val="both"/>
              <w:rPr>
                <w:sz w:val="20"/>
                <w:szCs w:val="20"/>
              </w:rPr>
            </w:pPr>
            <w:r w:rsidRPr="00DC631F">
              <w:rPr>
                <w:sz w:val="20"/>
                <w:szCs w:val="20"/>
              </w:rPr>
              <w:t>Проанализировать</w:t>
            </w:r>
            <w:r w:rsidRPr="00DC631F">
              <w:rPr>
                <w:iCs/>
                <w:sz w:val="20"/>
                <w:szCs w:val="20"/>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(базы-практики);</w:t>
            </w:r>
          </w:p>
          <w:p w:rsidR="00DC631F" w:rsidRDefault="00DC631F" w:rsidP="00DC631F">
            <w:pPr>
              <w:pStyle w:val="ad"/>
              <w:spacing w:before="0" w:beforeAutospacing="0" w:after="0" w:afterAutospacing="0"/>
              <w:jc w:val="both"/>
            </w:pPr>
            <w:r w:rsidRPr="00DC631F">
              <w:rPr>
                <w:sz w:val="20"/>
                <w:szCs w:val="20"/>
              </w:rPr>
              <w:t>Определить правовое регулирование оценочной деятельности со стороны государства и со стороны саморегулируемых организаций; Составить задания на оценку объекта недвижимости.</w:t>
            </w:r>
            <w:r w:rsidRPr="00DC631F">
              <w:rPr>
                <w:iCs/>
                <w:sz w:val="20"/>
                <w:szCs w:val="20"/>
              </w:rPr>
              <w:t xml:space="preserve"> Представить </w:t>
            </w:r>
            <w:r w:rsidRPr="00DC631F">
              <w:rPr>
                <w:iCs/>
                <w:sz w:val="20"/>
                <w:szCs w:val="20"/>
              </w:rPr>
              <w:lastRenderedPageBreak/>
              <w:t xml:space="preserve">проект </w:t>
            </w:r>
            <w:r w:rsidRPr="00DC631F">
              <w:rPr>
                <w:sz w:val="20"/>
                <w:szCs w:val="20"/>
              </w:rPr>
              <w:t>Отчета об оценке стоимости машин и оборудования .</w:t>
            </w:r>
            <w:r w:rsidRPr="00FD3F08">
              <w:rPr>
                <w:color w:val="FF0000"/>
              </w:rPr>
              <w:t xml:space="preserve"> </w:t>
            </w:r>
            <w:r w:rsidRPr="00FD3F08">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Default="00DC631F" w:rsidP="00B95D48">
            <w:pPr>
              <w:rPr>
                <w:rFonts w:ascii="Times New Roman" w:hAnsi="Times New Roman" w:cs="Times New Roman"/>
                <w:sz w:val="20"/>
                <w:szCs w:val="20"/>
              </w:rPr>
            </w:pPr>
            <w:r>
              <w:rPr>
                <w:rFonts w:ascii="Times New Roman" w:hAnsi="Times New Roman" w:cs="Times New Roman"/>
                <w:sz w:val="20"/>
                <w:szCs w:val="20"/>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31F" w:rsidRDefault="00DC631F" w:rsidP="00B95D48">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C631F" w:rsidRDefault="00DC631F" w:rsidP="00DC631F">
      <w:pPr>
        <w:spacing w:after="0" w:line="240" w:lineRule="auto"/>
        <w:ind w:firstLine="4536"/>
        <w:rPr>
          <w:rFonts w:ascii="Times New Roman" w:hAnsi="Times New Roman" w:cs="Times New Roman"/>
          <w:sz w:val="24"/>
          <w:szCs w:val="24"/>
        </w:rPr>
      </w:pPr>
    </w:p>
    <w:p w:rsidR="00DC631F" w:rsidRDefault="00DC631F" w:rsidP="00DC631F">
      <w:pPr>
        <w:rPr>
          <w:rFonts w:ascii="Times New Roman" w:hAnsi="Times New Roman" w:cs="Times New Roman"/>
          <w:sz w:val="24"/>
          <w:szCs w:val="24"/>
        </w:rPr>
      </w:pPr>
      <w:r>
        <w:rPr>
          <w:rFonts w:ascii="Times New Roman" w:hAnsi="Times New Roman" w:cs="Times New Roman"/>
          <w:sz w:val="24"/>
          <w:szCs w:val="24"/>
        </w:rPr>
        <w:br w:type="page"/>
      </w:r>
    </w:p>
    <w:p w:rsidR="00DC631F" w:rsidRDefault="00DC631F" w:rsidP="00DC631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DC631F" w:rsidRDefault="00DC631F" w:rsidP="00DC631F">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C631F" w:rsidRDefault="00DC631F" w:rsidP="00DC631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rPr>
          <w:rFonts w:ascii="Times New Roman" w:hAnsi="Times New Roman" w:cs="Times New Roman"/>
          <w:sz w:val="24"/>
          <w:szCs w:val="24"/>
        </w:rPr>
      </w:pPr>
    </w:p>
    <w:p w:rsidR="00DC631F" w:rsidRDefault="00DC631F" w:rsidP="00DC63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C631F" w:rsidRDefault="00DC631F" w:rsidP="00DC631F">
      <w:pPr>
        <w:spacing w:after="0" w:line="240" w:lineRule="auto"/>
        <w:jc w:val="center"/>
        <w:rPr>
          <w:rFonts w:ascii="Times New Roman" w:hAnsi="Times New Roman" w:cs="Times New Roman"/>
          <w:sz w:val="24"/>
          <w:szCs w:val="24"/>
        </w:rPr>
      </w:pPr>
    </w:p>
    <w:tbl>
      <w:tblPr>
        <w:tblStyle w:val="af4"/>
        <w:tblW w:w="10068" w:type="dxa"/>
        <w:tblInd w:w="-743" w:type="dxa"/>
        <w:tblLayout w:type="fixed"/>
        <w:tblLook w:val="04A0"/>
      </w:tblPr>
      <w:tblGrid>
        <w:gridCol w:w="2978"/>
        <w:gridCol w:w="2127"/>
        <w:gridCol w:w="2269"/>
        <w:gridCol w:w="2694"/>
      </w:tblGrid>
      <w:tr w:rsidR="00DC631F" w:rsidTr="00B95D4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 xml:space="preserve">Помещения </w:t>
            </w:r>
          </w:p>
        </w:tc>
      </w:tr>
      <w:tr w:rsidR="00DC631F" w:rsidTr="00B95D4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ПАО «Космос»</w:t>
            </w:r>
          </w:p>
          <w:p w:rsidR="00DC631F" w:rsidRPr="00FD3F08" w:rsidRDefault="00DC631F" w:rsidP="00B95D48">
            <w:pPr>
              <w:jc w:val="center"/>
              <w:rPr>
                <w:rFonts w:ascii="Times New Roman" w:hAnsi="Times New Roman" w:cs="Times New Roman"/>
              </w:rPr>
            </w:pPr>
          </w:p>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Default="00DC631F" w:rsidP="00B95D48">
            <w:pPr>
              <w:jc w:val="center"/>
              <w:rPr>
                <w:rFonts w:ascii="Times New Roman" w:hAnsi="Times New Roman" w:cs="Times New Roman"/>
                <w:sz w:val="20"/>
                <w:szCs w:val="20"/>
              </w:rPr>
            </w:pPr>
            <w:r w:rsidRPr="00DC631F">
              <w:rPr>
                <w:rFonts w:ascii="Times New Roman" w:hAnsi="Times New Roman" w:cs="Times New Roman"/>
                <w:sz w:val="20"/>
                <w:szCs w:val="20"/>
              </w:rPr>
              <w:t>отдел финансовой аналитики</w:t>
            </w:r>
          </w:p>
          <w:p w:rsidR="00DC631F" w:rsidRDefault="00DC631F" w:rsidP="00B95D48">
            <w:pPr>
              <w:jc w:val="center"/>
              <w:rPr>
                <w:rFonts w:ascii="Times New Roman" w:hAnsi="Times New Roman" w:cs="Times New Roman"/>
                <w:sz w:val="20"/>
                <w:szCs w:val="20"/>
              </w:rPr>
            </w:pPr>
          </w:p>
          <w:p w:rsidR="00DC631F" w:rsidRPr="00FD3F08" w:rsidRDefault="00DC631F" w:rsidP="00B95D48">
            <w:pPr>
              <w:jc w:val="center"/>
              <w:rPr>
                <w:rFonts w:ascii="Times New Roman" w:hAnsi="Times New Roman" w:cs="Times New Roman"/>
              </w:rPr>
            </w:pPr>
            <w:r w:rsidRPr="00117BFE">
              <w:rPr>
                <w:rFonts w:ascii="Times New Roman" w:hAnsi="Times New Roman" w:cs="Times New Roman"/>
                <w:sz w:val="24"/>
                <w:szCs w:val="24"/>
              </w:rPr>
              <w:t xml:space="preserve"> </w:t>
            </w: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31F" w:rsidRPr="00FD3F08" w:rsidRDefault="00B7026E" w:rsidP="00B95D48">
            <w:pPr>
              <w:jc w:val="center"/>
              <w:rPr>
                <w:rFonts w:ascii="Times New Roman" w:hAnsi="Times New Roman" w:cs="Times New Roman"/>
              </w:rPr>
            </w:pPr>
            <w:hyperlink r:id="rId28" w:history="1">
              <w:r w:rsidR="00DC631F" w:rsidRPr="00FD3F08">
                <w:rPr>
                  <w:rStyle w:val="ae"/>
                  <w:rFonts w:ascii="Times New Roman" w:hAnsi="Times New Roman" w:cs="Times New Roman"/>
                </w:rPr>
                <w:t>Россия, 644009, г. Омск, Проспект Маркса,9</w:t>
              </w:r>
            </w:hyperlink>
          </w:p>
          <w:p w:rsidR="00DC631F" w:rsidRPr="00FD3F08" w:rsidRDefault="00DC631F" w:rsidP="00B95D48">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31F" w:rsidRPr="00FD3F08" w:rsidRDefault="00DC631F" w:rsidP="00B95D48">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DC631F" w:rsidRPr="00FD3F08" w:rsidRDefault="00DC631F" w:rsidP="00B95D48">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DC631F" w:rsidRPr="00FD3F08" w:rsidRDefault="00DC631F" w:rsidP="00B95D48">
            <w:pPr>
              <w:jc w:val="both"/>
              <w:rPr>
                <w:rStyle w:val="name"/>
                <w:rFonts w:ascii="Times New Roman" w:hAnsi="Times New Roman" w:cs="Times New Roman"/>
              </w:rPr>
            </w:pPr>
          </w:p>
          <w:p w:rsidR="00DC631F" w:rsidRPr="00FD3F08" w:rsidRDefault="00DC631F" w:rsidP="00B95D48">
            <w:pPr>
              <w:jc w:val="both"/>
              <w:rPr>
                <w:rStyle w:val="name"/>
                <w:rFonts w:ascii="Times New Roman" w:hAnsi="Times New Roman" w:cs="Times New Roman"/>
                <w:color w:val="FF0000"/>
              </w:rPr>
            </w:pPr>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….(указать)</w:t>
            </w:r>
          </w:p>
          <w:p w:rsidR="00DC631F" w:rsidRPr="00FD3F08" w:rsidRDefault="00DC631F" w:rsidP="00B95D48">
            <w:pPr>
              <w:jc w:val="both"/>
              <w:rPr>
                <w:rStyle w:val="name"/>
                <w:rFonts w:ascii="Times New Roman" w:hAnsi="Times New Roman" w:cs="Times New Roman"/>
                <w:color w:val="FF0000"/>
              </w:rPr>
            </w:pPr>
          </w:p>
          <w:p w:rsidR="00DC631F" w:rsidRPr="00FD3F08" w:rsidRDefault="00DC631F" w:rsidP="00B95D48">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DC631F" w:rsidRDefault="00DC631F" w:rsidP="00DC631F">
      <w:pPr>
        <w:spacing w:after="0" w:line="240" w:lineRule="auto"/>
        <w:rPr>
          <w:rFonts w:ascii="Times New Roman" w:hAnsi="Times New Roman" w:cs="Times New Roman"/>
          <w:b/>
          <w:sz w:val="28"/>
          <w:szCs w:val="28"/>
        </w:rPr>
      </w:pPr>
    </w:p>
    <w:p w:rsidR="00DC631F" w:rsidRDefault="00DC631F" w:rsidP="00DC631F">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560BC" w:rsidRPr="00B560BC">
        <w:rPr>
          <w:rFonts w:ascii="Times New Roman" w:hAnsi="Times New Roman" w:cs="Times New Roman"/>
          <w:sz w:val="24"/>
          <w:szCs w:val="24"/>
        </w:rPr>
        <w:t>Бизнес-аналитика и оценка стоимости имущества организации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7774A">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1418"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7336"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452A83" w:rsidRDefault="00452A83" w:rsidP="00452A83">
            <w:pPr>
              <w:shd w:val="clear" w:color="auto" w:fill="FFFFFF"/>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Проанализировать</w:t>
            </w:r>
            <w:r w:rsidRPr="00452A83">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планирования экономической деятельности базы практики, источники финансирования профессиональной деятельности профильной организации (</w:t>
            </w:r>
            <w:r w:rsidRPr="00452A83">
              <w:rPr>
                <w:rFonts w:ascii="Times New Roman" w:hAnsi="Times New Roman" w:cs="Times New Roman"/>
                <w:i/>
                <w:iCs/>
                <w:sz w:val="24"/>
                <w:szCs w:val="24"/>
              </w:rPr>
              <w:t>базы-практики</w:t>
            </w:r>
            <w:r w:rsidRPr="00452A83">
              <w:rPr>
                <w:rFonts w:ascii="Times New Roman" w:hAnsi="Times New Roman" w:cs="Times New Roman"/>
                <w:iCs/>
                <w:sz w:val="24"/>
                <w:szCs w:val="24"/>
              </w:rPr>
              <w:t>)</w:t>
            </w:r>
            <w:r w:rsidR="0080132C">
              <w:rPr>
                <w:rFonts w:ascii="Times New Roman" w:hAnsi="Times New Roman" w:cs="Times New Roman"/>
                <w:iCs/>
                <w:sz w:val="24"/>
                <w:szCs w:val="24"/>
              </w:rPr>
              <w:t>.</w:t>
            </w:r>
            <w:r w:rsidR="0080132C" w:rsidRPr="005454DC">
              <w:rPr>
                <w:rFonts w:ascii="Times New Roman" w:hAnsi="Times New Roman" w:cs="Times New Roman"/>
                <w:sz w:val="24"/>
                <w:szCs w:val="24"/>
              </w:rPr>
              <w:t xml:space="preserve"> Проанализировать используемые в организации/компании методы сбора, анализа, систематизации, хранения и поддержания в актуальном состоянии информации бизнес-анализа.</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4B49C9" w:rsidRDefault="004B49C9" w:rsidP="00452A83">
            <w:pPr>
              <w:pStyle w:val="ac"/>
              <w:spacing w:after="0" w:line="240" w:lineRule="auto"/>
              <w:ind w:left="0"/>
              <w:jc w:val="both"/>
              <w:rPr>
                <w:rFonts w:ascii="Times New Roman" w:hAnsi="Times New Roman"/>
                <w:sz w:val="24"/>
                <w:szCs w:val="24"/>
              </w:rPr>
            </w:pPr>
            <w:r w:rsidRPr="004B49C9">
              <w:rPr>
                <w:rFonts w:ascii="Times New Roman" w:hAnsi="Times New Roman"/>
                <w:sz w:val="24"/>
                <w:szCs w:val="24"/>
              </w:rPr>
              <w:t>Определить правовое регулирование оценочной деятельности со стороны государства и со стороны саморегулируемых организаций; Составить задания на оценку объекта недвижимости.</w:t>
            </w:r>
            <w:r w:rsidRPr="004B49C9">
              <w:rPr>
                <w:rFonts w:ascii="Times New Roman" w:hAnsi="Times New Roman"/>
                <w:iCs/>
                <w:sz w:val="24"/>
                <w:szCs w:val="24"/>
              </w:rPr>
              <w:t xml:space="preserve"> Представить проект </w:t>
            </w:r>
            <w:r w:rsidRPr="004B49C9">
              <w:rPr>
                <w:rFonts w:ascii="Times New Roman" w:hAnsi="Times New Roman"/>
                <w:sz w:val="24"/>
                <w:szCs w:val="24"/>
              </w:rPr>
              <w:t xml:space="preserve">Отчета об оценке стоимости машин и оборудования  </w:t>
            </w:r>
          </w:p>
        </w:tc>
      </w:tr>
      <w:tr w:rsidR="00C81A02" w:rsidRPr="00BB3BB3" w:rsidTr="00E7774A">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1D" w:rsidRDefault="00A5571D" w:rsidP="002B0F7E">
      <w:pPr>
        <w:spacing w:after="0" w:line="240" w:lineRule="auto"/>
      </w:pPr>
      <w:r>
        <w:separator/>
      </w:r>
    </w:p>
  </w:endnote>
  <w:endnote w:type="continuationSeparator" w:id="0">
    <w:p w:rsidR="00A5571D" w:rsidRDefault="00A5571D"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1D" w:rsidRDefault="00A5571D" w:rsidP="002B0F7E">
      <w:pPr>
        <w:spacing w:after="0" w:line="240" w:lineRule="auto"/>
      </w:pPr>
      <w:r>
        <w:separator/>
      </w:r>
    </w:p>
  </w:footnote>
  <w:footnote w:type="continuationSeparator" w:id="0">
    <w:p w:rsidR="00A5571D" w:rsidRDefault="00A5571D"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458B9"/>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6"/>
  </w:num>
  <w:num w:numId="4">
    <w:abstractNumId w:val="4"/>
  </w:num>
  <w:num w:numId="5">
    <w:abstractNumId w:val="9"/>
  </w:num>
  <w:num w:numId="6">
    <w:abstractNumId w:val="10"/>
  </w:num>
  <w:num w:numId="7">
    <w:abstractNumId w:val="18"/>
  </w:num>
  <w:num w:numId="8">
    <w:abstractNumId w:val="7"/>
  </w:num>
  <w:num w:numId="9">
    <w:abstractNumId w:val="22"/>
  </w:num>
  <w:num w:numId="10">
    <w:abstractNumId w:val="3"/>
  </w:num>
  <w:num w:numId="11">
    <w:abstractNumId w:val="17"/>
  </w:num>
  <w:num w:numId="12">
    <w:abstractNumId w:val="8"/>
  </w:num>
  <w:num w:numId="13">
    <w:abstractNumId w:val="16"/>
  </w:num>
  <w:num w:numId="14">
    <w:abstractNumId w:val="21"/>
  </w:num>
  <w:num w:numId="15">
    <w:abstractNumId w:val="11"/>
  </w:num>
  <w:num w:numId="16">
    <w:abstractNumId w:val="12"/>
  </w:num>
  <w:num w:numId="17">
    <w:abstractNumId w:val="14"/>
  </w:num>
  <w:num w:numId="18">
    <w:abstractNumId w:val="15"/>
  </w:num>
  <w:num w:numId="19">
    <w:abstractNumId w:val="5"/>
  </w:num>
  <w:num w:numId="20">
    <w:abstractNumId w:val="20"/>
  </w:num>
  <w:num w:numId="21">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6528"/>
    <w:rsid w:val="00047C33"/>
    <w:rsid w:val="00063C8C"/>
    <w:rsid w:val="00074167"/>
    <w:rsid w:val="0007650C"/>
    <w:rsid w:val="000A2CCC"/>
    <w:rsid w:val="000B008C"/>
    <w:rsid w:val="000B5F43"/>
    <w:rsid w:val="000C6E15"/>
    <w:rsid w:val="000D140F"/>
    <w:rsid w:val="000E64B9"/>
    <w:rsid w:val="000F63C1"/>
    <w:rsid w:val="00114118"/>
    <w:rsid w:val="00117BFE"/>
    <w:rsid w:val="001245BA"/>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62B50"/>
    <w:rsid w:val="00274D91"/>
    <w:rsid w:val="00276FAB"/>
    <w:rsid w:val="00290CB4"/>
    <w:rsid w:val="002A79BF"/>
    <w:rsid w:val="002B0F7E"/>
    <w:rsid w:val="002C2E27"/>
    <w:rsid w:val="002D2659"/>
    <w:rsid w:val="002D5034"/>
    <w:rsid w:val="002D69F9"/>
    <w:rsid w:val="002D76DE"/>
    <w:rsid w:val="002F127C"/>
    <w:rsid w:val="00303941"/>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A4A84"/>
    <w:rsid w:val="003A669D"/>
    <w:rsid w:val="003A7005"/>
    <w:rsid w:val="003B7623"/>
    <w:rsid w:val="003D46E6"/>
    <w:rsid w:val="003E0D34"/>
    <w:rsid w:val="003F6AA6"/>
    <w:rsid w:val="003F7BB1"/>
    <w:rsid w:val="0040761A"/>
    <w:rsid w:val="004103F1"/>
    <w:rsid w:val="00420E56"/>
    <w:rsid w:val="004237CC"/>
    <w:rsid w:val="0042780C"/>
    <w:rsid w:val="00431780"/>
    <w:rsid w:val="00445B6B"/>
    <w:rsid w:val="00446E97"/>
    <w:rsid w:val="00447A51"/>
    <w:rsid w:val="00452A83"/>
    <w:rsid w:val="004609F1"/>
    <w:rsid w:val="004629C3"/>
    <w:rsid w:val="004665FD"/>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076D6"/>
    <w:rsid w:val="00511F03"/>
    <w:rsid w:val="00517498"/>
    <w:rsid w:val="00520518"/>
    <w:rsid w:val="00521663"/>
    <w:rsid w:val="00521867"/>
    <w:rsid w:val="005321B8"/>
    <w:rsid w:val="005369F4"/>
    <w:rsid w:val="00540DEE"/>
    <w:rsid w:val="00544BF3"/>
    <w:rsid w:val="005454DC"/>
    <w:rsid w:val="005471EF"/>
    <w:rsid w:val="005477C4"/>
    <w:rsid w:val="00547B3E"/>
    <w:rsid w:val="00554419"/>
    <w:rsid w:val="00560C0A"/>
    <w:rsid w:val="00573368"/>
    <w:rsid w:val="00586785"/>
    <w:rsid w:val="005905B3"/>
    <w:rsid w:val="00594DB0"/>
    <w:rsid w:val="005A1EDF"/>
    <w:rsid w:val="005B415E"/>
    <w:rsid w:val="005C77E1"/>
    <w:rsid w:val="005E768D"/>
    <w:rsid w:val="005F045F"/>
    <w:rsid w:val="005F5F95"/>
    <w:rsid w:val="005F71BD"/>
    <w:rsid w:val="00600D96"/>
    <w:rsid w:val="00612ACB"/>
    <w:rsid w:val="00616DA8"/>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B6F"/>
    <w:rsid w:val="007664A2"/>
    <w:rsid w:val="0076680B"/>
    <w:rsid w:val="00770D54"/>
    <w:rsid w:val="00772C65"/>
    <w:rsid w:val="00780B17"/>
    <w:rsid w:val="00787D72"/>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603A3"/>
    <w:rsid w:val="00860A23"/>
    <w:rsid w:val="00861202"/>
    <w:rsid w:val="00866CBB"/>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46CA5"/>
    <w:rsid w:val="00963437"/>
    <w:rsid w:val="00963BA8"/>
    <w:rsid w:val="00966780"/>
    <w:rsid w:val="00977D79"/>
    <w:rsid w:val="00994C1E"/>
    <w:rsid w:val="00995FBD"/>
    <w:rsid w:val="009A05C0"/>
    <w:rsid w:val="009D14B2"/>
    <w:rsid w:val="009D46D9"/>
    <w:rsid w:val="009E10A0"/>
    <w:rsid w:val="009E2BEC"/>
    <w:rsid w:val="009F0315"/>
    <w:rsid w:val="009F2F98"/>
    <w:rsid w:val="009F62B0"/>
    <w:rsid w:val="00A01F28"/>
    <w:rsid w:val="00A06385"/>
    <w:rsid w:val="00A255CF"/>
    <w:rsid w:val="00A27B4F"/>
    <w:rsid w:val="00A343D5"/>
    <w:rsid w:val="00A4238F"/>
    <w:rsid w:val="00A46470"/>
    <w:rsid w:val="00A47B74"/>
    <w:rsid w:val="00A50C5B"/>
    <w:rsid w:val="00A5571D"/>
    <w:rsid w:val="00A60B34"/>
    <w:rsid w:val="00A61F29"/>
    <w:rsid w:val="00A730DA"/>
    <w:rsid w:val="00A737B2"/>
    <w:rsid w:val="00AA5CF3"/>
    <w:rsid w:val="00AB48DF"/>
    <w:rsid w:val="00AB63A6"/>
    <w:rsid w:val="00AC235A"/>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45B30"/>
    <w:rsid w:val="00B47BA7"/>
    <w:rsid w:val="00B560BC"/>
    <w:rsid w:val="00B56B99"/>
    <w:rsid w:val="00B609A6"/>
    <w:rsid w:val="00B615E9"/>
    <w:rsid w:val="00B61B47"/>
    <w:rsid w:val="00B7026E"/>
    <w:rsid w:val="00B72DF9"/>
    <w:rsid w:val="00B93628"/>
    <w:rsid w:val="00B974CF"/>
    <w:rsid w:val="00BB3BB3"/>
    <w:rsid w:val="00BB3D05"/>
    <w:rsid w:val="00BB4D65"/>
    <w:rsid w:val="00BC04B4"/>
    <w:rsid w:val="00BC44CC"/>
    <w:rsid w:val="00BD48CE"/>
    <w:rsid w:val="00BD7D55"/>
    <w:rsid w:val="00BE1263"/>
    <w:rsid w:val="00BE4A67"/>
    <w:rsid w:val="00BF3D48"/>
    <w:rsid w:val="00BF4117"/>
    <w:rsid w:val="00C04408"/>
    <w:rsid w:val="00C11363"/>
    <w:rsid w:val="00C1317F"/>
    <w:rsid w:val="00C15B0A"/>
    <w:rsid w:val="00C17903"/>
    <w:rsid w:val="00C221CD"/>
    <w:rsid w:val="00C37260"/>
    <w:rsid w:val="00C431AD"/>
    <w:rsid w:val="00C630E4"/>
    <w:rsid w:val="00C66A9B"/>
    <w:rsid w:val="00C720A3"/>
    <w:rsid w:val="00C7412B"/>
    <w:rsid w:val="00C755BA"/>
    <w:rsid w:val="00C81A02"/>
    <w:rsid w:val="00C81D2A"/>
    <w:rsid w:val="00C8217A"/>
    <w:rsid w:val="00C970CA"/>
    <w:rsid w:val="00CA395A"/>
    <w:rsid w:val="00CA6892"/>
    <w:rsid w:val="00CB3CAD"/>
    <w:rsid w:val="00CC4AE2"/>
    <w:rsid w:val="00CE557A"/>
    <w:rsid w:val="00CE55AD"/>
    <w:rsid w:val="00CF0ED5"/>
    <w:rsid w:val="00CF1762"/>
    <w:rsid w:val="00D002D7"/>
    <w:rsid w:val="00D023AE"/>
    <w:rsid w:val="00D0663C"/>
    <w:rsid w:val="00D16BE0"/>
    <w:rsid w:val="00D16D2E"/>
    <w:rsid w:val="00D1762C"/>
    <w:rsid w:val="00D225DE"/>
    <w:rsid w:val="00D330BD"/>
    <w:rsid w:val="00D50098"/>
    <w:rsid w:val="00D50470"/>
    <w:rsid w:val="00D55C46"/>
    <w:rsid w:val="00D62E8F"/>
    <w:rsid w:val="00D71565"/>
    <w:rsid w:val="00D71E18"/>
    <w:rsid w:val="00D81947"/>
    <w:rsid w:val="00D822CA"/>
    <w:rsid w:val="00D90D6F"/>
    <w:rsid w:val="00DB17F5"/>
    <w:rsid w:val="00DB6C0E"/>
    <w:rsid w:val="00DC4B2D"/>
    <w:rsid w:val="00DC631F"/>
    <w:rsid w:val="00DD1D6F"/>
    <w:rsid w:val="00DD2ADF"/>
    <w:rsid w:val="00DD4B97"/>
    <w:rsid w:val="00DE0B8A"/>
    <w:rsid w:val="00DE49FD"/>
    <w:rsid w:val="00DE51C1"/>
    <w:rsid w:val="00DF1450"/>
    <w:rsid w:val="00E02903"/>
    <w:rsid w:val="00E05553"/>
    <w:rsid w:val="00E134AB"/>
    <w:rsid w:val="00E155D4"/>
    <w:rsid w:val="00E26EAD"/>
    <w:rsid w:val="00E46C84"/>
    <w:rsid w:val="00E61D8C"/>
    <w:rsid w:val="00E6554D"/>
    <w:rsid w:val="00E6718F"/>
    <w:rsid w:val="00E71E43"/>
    <w:rsid w:val="00E723E0"/>
    <w:rsid w:val="00E77352"/>
    <w:rsid w:val="00E773F4"/>
    <w:rsid w:val="00E7774A"/>
    <w:rsid w:val="00E838FF"/>
    <w:rsid w:val="00E86BF3"/>
    <w:rsid w:val="00E97B4A"/>
    <w:rsid w:val="00E97D9B"/>
    <w:rsid w:val="00EA1328"/>
    <w:rsid w:val="00EA4ABB"/>
    <w:rsid w:val="00EA73B0"/>
    <w:rsid w:val="00EB0614"/>
    <w:rsid w:val="00EB0906"/>
    <w:rsid w:val="00EB278B"/>
    <w:rsid w:val="00EB7387"/>
    <w:rsid w:val="00EC3CDD"/>
    <w:rsid w:val="00ED0191"/>
    <w:rsid w:val="00ED194D"/>
    <w:rsid w:val="00ED1C9E"/>
    <w:rsid w:val="00ED721F"/>
    <w:rsid w:val="00EE2FBA"/>
    <w:rsid w:val="00EE7BC9"/>
    <w:rsid w:val="00EF5052"/>
    <w:rsid w:val="00EF66E3"/>
    <w:rsid w:val="00F0045E"/>
    <w:rsid w:val="00F04F24"/>
    <w:rsid w:val="00F30B25"/>
    <w:rsid w:val="00F44362"/>
    <w:rsid w:val="00F46AE9"/>
    <w:rsid w:val="00F541A6"/>
    <w:rsid w:val="00F61123"/>
    <w:rsid w:val="00F64742"/>
    <w:rsid w:val="00F6568F"/>
    <w:rsid w:val="00F66E7D"/>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name">
    <w:name w:val="name"/>
    <w:basedOn w:val="a0"/>
    <w:rsid w:val="00DC631F"/>
  </w:style>
  <w:style w:type="character" w:customStyle="1" w:styleId="accent">
    <w:name w:val="accent"/>
    <w:basedOn w:val="a0"/>
    <w:rsid w:val="00DC631F"/>
  </w:style>
  <w:style w:type="character" w:customStyle="1" w:styleId="UnresolvedMention">
    <w:name w:val="Unresolved Mention"/>
    <w:basedOn w:val="a0"/>
    <w:uiPriority w:val="99"/>
    <w:semiHidden/>
    <w:unhideWhenUsed/>
    <w:rsid w:val="00E97D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3ED90-0F31-4584-819D-08F1E6DD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12676</Words>
  <Characters>72259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11</cp:revision>
  <cp:lastPrinted>2020-11-25T08:46:00Z</cp:lastPrinted>
  <dcterms:created xsi:type="dcterms:W3CDTF">2022-04-29T07:52:00Z</dcterms:created>
  <dcterms:modified xsi:type="dcterms:W3CDTF">2023-04-19T03:53:00Z</dcterms:modified>
</cp:coreProperties>
</file>